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4E21D6B3" w:rsidR="008B59DA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03366A45" w14:textId="456D310D" w:rsidR="00DF6D92" w:rsidRPr="00DF6D92" w:rsidRDefault="00DF6D92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sz w:val="32"/>
          <w:szCs w:val="32"/>
          <w:lang w:val="sr-Cyrl-RS"/>
        </w:rPr>
        <w:t>(СРБИЈА)</w:t>
      </w:r>
    </w:p>
    <w:p w14:paraId="6FF4459A" w14:textId="7E124B08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659869B7" w:rsidR="008B59DA" w:rsidRPr="00B60EB1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B60EB1">
        <w:rPr>
          <w:rFonts w:asciiTheme="minorHAnsi" w:hAnsiTheme="minorHAnsi" w:cstheme="minorHAnsi"/>
          <w:bCs/>
          <w:sz w:val="24"/>
          <w:szCs w:val="24"/>
          <w:lang w:val="sr-Cyrl-RS"/>
        </w:rPr>
        <w:t>СРПСКИ ЈЕЗИК И КЊИЖЕВНОСТ</w:t>
      </w:r>
    </w:p>
    <w:p w14:paraId="714DBE7E" w14:textId="1FF714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390E4871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B60EB1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144 </w:t>
      </w:r>
    </w:p>
    <w:p w14:paraId="4B9794EF" w14:textId="73FDEA85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B60EB1">
        <w:rPr>
          <w:rFonts w:asciiTheme="minorHAnsi" w:hAnsiTheme="minorHAnsi" w:cstheme="minorHAnsi"/>
          <w:bCs/>
          <w:sz w:val="24"/>
          <w:szCs w:val="24"/>
          <w:lang w:val="sr-Cyrl-RS"/>
        </w:rPr>
        <w:t>4</w:t>
      </w:r>
    </w:p>
    <w:p w14:paraId="2C043A78" w14:textId="77777777" w:rsidR="00DF6D92" w:rsidRDefault="008B59DA" w:rsidP="00DF6D9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DF6D92">
        <w:rPr>
          <w:rFonts w:asciiTheme="minorHAnsi" w:hAnsiTheme="minorHAnsi" w:cstheme="minorHAnsi"/>
          <w:bCs/>
          <w:sz w:val="24"/>
          <w:szCs w:val="24"/>
          <w:lang w:val="sr-Cyrl-RS"/>
        </w:rPr>
        <w:t>Уџбени</w:t>
      </w:r>
      <w:r w:rsidR="00DF6D92">
        <w:rPr>
          <w:rFonts w:asciiTheme="minorHAnsi" w:hAnsiTheme="minorHAnsi" w:cstheme="minorHAnsi"/>
          <w:bCs/>
          <w:sz w:val="24"/>
          <w:szCs w:val="24"/>
          <w:lang w:val="sr-Cyrl-RS"/>
        </w:rPr>
        <w:t>чки комплет</w:t>
      </w:r>
      <w:r w:rsidRPr="00DF6D92">
        <w:rPr>
          <w:rFonts w:asciiTheme="minorHAnsi" w:hAnsiTheme="minorHAnsi" w:cstheme="minorHAnsi"/>
          <w:bCs/>
          <w:sz w:val="24"/>
          <w:szCs w:val="24"/>
          <w:lang w:val="sr-Cyrl-RS"/>
        </w:rPr>
        <w:t>:</w:t>
      </w:r>
    </w:p>
    <w:p w14:paraId="71896434" w14:textId="77777777" w:rsidR="00DF6D92" w:rsidRDefault="00B60EB1" w:rsidP="0021622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sr-Cyrl-RS"/>
        </w:rPr>
      </w:pPr>
      <w:r w:rsidRPr="00DF6D92">
        <w:rPr>
          <w:sz w:val="24"/>
          <w:szCs w:val="24"/>
          <w:lang w:val="sr-Cyrl-RS"/>
        </w:rPr>
        <w:t xml:space="preserve">Александар Јерков, Анђелка Петровић, Катарина Колаковић, </w:t>
      </w:r>
      <w:r w:rsidRPr="00DF6D92">
        <w:rPr>
          <w:i/>
          <w:sz w:val="24"/>
          <w:szCs w:val="24"/>
          <w:lang w:val="sr-Cyrl-RS"/>
        </w:rPr>
        <w:t>Читанка, Српски језик и књижевност за шести разред основне школе</w:t>
      </w:r>
      <w:r w:rsidRPr="00AE680A">
        <w:rPr>
          <w:iCs/>
          <w:sz w:val="24"/>
          <w:szCs w:val="24"/>
          <w:lang w:val="sr-Cyrl-RS"/>
        </w:rPr>
        <w:t>,</w:t>
      </w:r>
      <w:r w:rsidRPr="00DF6D92">
        <w:rPr>
          <w:i/>
          <w:sz w:val="24"/>
          <w:szCs w:val="24"/>
          <w:lang w:val="sr-Cyrl-RS"/>
        </w:rPr>
        <w:t xml:space="preserve"> </w:t>
      </w:r>
      <w:r w:rsidRPr="00DF6D92">
        <w:rPr>
          <w:sz w:val="24"/>
          <w:szCs w:val="24"/>
          <w:lang w:val="sr-Cyrl-RS"/>
        </w:rPr>
        <w:t>Вулкан знање, Београд, 2019</w:t>
      </w:r>
      <w:r w:rsidR="00DF6D92">
        <w:rPr>
          <w:sz w:val="24"/>
          <w:szCs w:val="24"/>
          <w:lang w:val="sr-Cyrl-RS"/>
        </w:rPr>
        <w:t>.</w:t>
      </w:r>
    </w:p>
    <w:p w14:paraId="1625929A" w14:textId="372B9DDE" w:rsidR="00DF6D92" w:rsidRDefault="00B60EB1" w:rsidP="0021622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sr-Cyrl-RS"/>
        </w:rPr>
      </w:pPr>
      <w:r w:rsidRPr="00DF6D92">
        <w:rPr>
          <w:sz w:val="24"/>
          <w:szCs w:val="24"/>
          <w:lang w:val="sr-Cyrl-RS"/>
        </w:rPr>
        <w:t>Данијела Милићевић</w:t>
      </w:r>
      <w:r w:rsidR="00DF6D92">
        <w:rPr>
          <w:sz w:val="24"/>
          <w:szCs w:val="24"/>
          <w:lang w:val="sr-Cyrl-RS"/>
        </w:rPr>
        <w:t xml:space="preserve">, </w:t>
      </w:r>
      <w:r w:rsidRPr="00DF6D92">
        <w:rPr>
          <w:sz w:val="24"/>
          <w:szCs w:val="24"/>
          <w:lang w:val="sr-Cyrl-RS"/>
        </w:rPr>
        <w:t xml:space="preserve">Сунчица Ракоњац Николов, </w:t>
      </w:r>
      <w:r w:rsidRPr="00DF6D92">
        <w:rPr>
          <w:i/>
          <w:sz w:val="24"/>
          <w:szCs w:val="24"/>
          <w:lang w:val="sr-Cyrl-RS"/>
        </w:rPr>
        <w:t>Граматика, Српски језик и књижевност за шести разред основне школе</w:t>
      </w:r>
      <w:r w:rsidRPr="00DF6D92">
        <w:rPr>
          <w:sz w:val="24"/>
          <w:szCs w:val="24"/>
          <w:lang w:val="sr-Cyrl-RS"/>
        </w:rPr>
        <w:t>, Вулкан знање, Београд, 2019</w:t>
      </w:r>
      <w:r w:rsidR="00DF6D92">
        <w:rPr>
          <w:sz w:val="24"/>
          <w:szCs w:val="24"/>
          <w:lang w:val="sr-Cyrl-RS"/>
        </w:rPr>
        <w:t>.</w:t>
      </w:r>
    </w:p>
    <w:p w14:paraId="27F37C50" w14:textId="1A0D954E" w:rsidR="00B60EB1" w:rsidRPr="00DF6D92" w:rsidRDefault="00B60EB1" w:rsidP="0021622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sr-Cyrl-RS"/>
        </w:rPr>
      </w:pPr>
      <w:r w:rsidRPr="00DF6D92">
        <w:rPr>
          <w:sz w:val="24"/>
          <w:szCs w:val="24"/>
          <w:lang w:val="sr-Cyrl-RS"/>
        </w:rPr>
        <w:t xml:space="preserve">Анђелка Петровић, Катарина Колаковић, Данијела Милићевић, Сунчица Ракоњац Николов, </w:t>
      </w:r>
      <w:r w:rsidRPr="00DF6D92">
        <w:rPr>
          <w:i/>
          <w:sz w:val="24"/>
          <w:szCs w:val="24"/>
          <w:lang w:val="sr-Cyrl-RS"/>
        </w:rPr>
        <w:t>Радна свеска, Српски језик и књижевност за шести разред основне школе</w:t>
      </w:r>
      <w:r w:rsidRPr="00DF6D92">
        <w:rPr>
          <w:sz w:val="24"/>
          <w:szCs w:val="24"/>
          <w:lang w:val="sr-Cyrl-RS"/>
        </w:rPr>
        <w:t>, Вулкан знање, Београд, 2019.</w:t>
      </w:r>
    </w:p>
    <w:p w14:paraId="4EE92468" w14:textId="6BE9C2A2" w:rsidR="00F83F79" w:rsidRPr="00196145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196145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96145" w:rsidRDefault="008360D8" w:rsidP="009B1E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96145" w:rsidRDefault="008360D8" w:rsidP="009B1E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196145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2965D295" w:rsidR="008360D8" w:rsidRPr="00196145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ДЕТИЊСТВА (септембар)</w:t>
            </w:r>
          </w:p>
        </w:tc>
        <w:tc>
          <w:tcPr>
            <w:tcW w:w="1559" w:type="dxa"/>
            <w:vAlign w:val="center"/>
          </w:tcPr>
          <w:p w14:paraId="277D4C4E" w14:textId="34722C1B" w:rsidR="008360D8" w:rsidRPr="00196145" w:rsidRDefault="00416EEE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5" w:type="dxa"/>
            <w:vAlign w:val="center"/>
          </w:tcPr>
          <w:p w14:paraId="0CE50835" w14:textId="08F67CED" w:rsidR="008360D8" w:rsidRPr="00196145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497891C0" w14:textId="1F541FFF" w:rsidR="008360D8" w:rsidRPr="00196145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416EE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8360D8" w:rsidRPr="008360D8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2E0213BA" w:rsidR="008360D8" w:rsidRPr="008360D8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ЧАРОБНИ ДАНИ  (октобар)</w:t>
            </w:r>
          </w:p>
        </w:tc>
        <w:tc>
          <w:tcPr>
            <w:tcW w:w="1559" w:type="dxa"/>
            <w:vAlign w:val="center"/>
          </w:tcPr>
          <w:p w14:paraId="7E2D14DB" w14:textId="53B73F6B" w:rsidR="008360D8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85" w:type="dxa"/>
            <w:vAlign w:val="center"/>
          </w:tcPr>
          <w:p w14:paraId="228600DC" w14:textId="45D76ECB" w:rsidR="008360D8" w:rsidRPr="008360D8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09DBAF99" w14:textId="5CBC40E9" w:rsidR="008360D8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</w:t>
            </w:r>
          </w:p>
        </w:tc>
      </w:tr>
      <w:tr w:rsidR="008360D8" w:rsidRPr="008360D8" w14:paraId="41E4347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2E6419E2" w:rsidR="008360D8" w:rsidRPr="008360D8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СВЕТЛОСТ РОДОЉУБЉА (новембар)</w:t>
            </w:r>
          </w:p>
        </w:tc>
        <w:tc>
          <w:tcPr>
            <w:tcW w:w="1559" w:type="dxa"/>
            <w:vAlign w:val="center"/>
          </w:tcPr>
          <w:p w14:paraId="0B4B2D46" w14:textId="795C4503" w:rsidR="008360D8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BE5B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vAlign w:val="center"/>
          </w:tcPr>
          <w:p w14:paraId="5E148DBA" w14:textId="16717FF5" w:rsidR="008360D8" w:rsidRPr="008360D8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558DF45B" w14:textId="04568FFD" w:rsidR="008360D8" w:rsidRPr="00AE680A" w:rsidRDefault="00BE5B7D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</w:tr>
      <w:tr w:rsidR="005A2596" w:rsidRPr="008360D8" w14:paraId="7A3CB116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1EEE5831" w14:textId="2D2A9581" w:rsidR="005A2596" w:rsidRPr="005A2596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38BA163C" w14:textId="4F738901" w:rsidR="005A2596" w:rsidRPr="0084046B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ЈУНАКУ И ЊЕГОВОМ КОЊУ (децембар)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5F3D73F" w14:textId="63D079F3" w:rsidR="005A2596" w:rsidRPr="005A2596" w:rsidRDefault="00BE5B7D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6956D26" w14:textId="64A35CCF" w:rsidR="005A2596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14" w:type="dxa"/>
            <w:vAlign w:val="center"/>
          </w:tcPr>
          <w:p w14:paraId="2D88F571" w14:textId="4FE354D7" w:rsidR="005A2596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BE5B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5A2596" w:rsidRPr="008360D8" w14:paraId="796916A7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0E7256B4" w14:textId="4C33D40C" w:rsidR="005A2596" w:rsidRPr="005A2596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374E82B" w14:textId="456C87DC" w:rsidR="005A2596" w:rsidRPr="0084046B" w:rsidRDefault="005A259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СЈАЈ ПРАЗНИКА (јануар)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FB9CFA" w14:textId="5F3A95B8" w:rsidR="005A2596" w:rsidRPr="005A2596" w:rsidRDefault="00BE5B7D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DC1F71D" w14:textId="2E69F784" w:rsidR="005A2596" w:rsidRPr="005A2596" w:rsidRDefault="005A259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5531FAA3" w14:textId="2A42B436" w:rsidR="005A2596" w:rsidRPr="005A2596" w:rsidRDefault="00BE5B7D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5A2596" w:rsidRPr="008360D8" w14:paraId="3123362C" w14:textId="77777777" w:rsidTr="009B1EE0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60C63C0" w14:textId="61B027A5" w:rsidR="005A2596" w:rsidRPr="005A2596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</w:tcPr>
          <w:p w14:paraId="545BC678" w14:textId="6D191006" w:rsidR="005A2596" w:rsidRPr="0084046B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ЧУДЕСНИМ СВЕТОВИМА (фебруар)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FD9BE09" w14:textId="7C63A461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F5C544F" w14:textId="15A60B3C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541B29E6" w14:textId="1E09C927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5A2596" w:rsidRPr="008360D8" w14:paraId="65F4CB0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5008DC8F" w14:textId="32A4F6C3" w:rsidR="005A2596" w:rsidRPr="005A2596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F02486D" w14:textId="49603A8E" w:rsidR="005A2596" w:rsidRPr="0084046B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ЉУДИ, ЗЕМЉА, ЖИВОТ (март)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5A18A77" w14:textId="7876942A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149BD49" w14:textId="56BE605C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614" w:type="dxa"/>
            <w:vAlign w:val="center"/>
          </w:tcPr>
          <w:p w14:paraId="34EF935B" w14:textId="32439C83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</w:t>
            </w:r>
          </w:p>
        </w:tc>
      </w:tr>
      <w:tr w:rsidR="005A2596" w:rsidRPr="008360D8" w14:paraId="7FD5ED90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08111A9" w14:textId="4C1F78D6" w:rsidR="005A2596" w:rsidRPr="005A2596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28F6699" w14:textId="322D025E" w:rsidR="005A2596" w:rsidRPr="0084046B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 СВЕТ (април)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5FCC21" w14:textId="66D80C74" w:rsidR="005A2596" w:rsidRPr="005A2596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026F1F2" w14:textId="5C0848B8" w:rsidR="005A2596" w:rsidRPr="005A2596" w:rsidRDefault="009657FD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14" w:type="dxa"/>
            <w:vAlign w:val="center"/>
          </w:tcPr>
          <w:p w14:paraId="411C903B" w14:textId="0FFFB554" w:rsidR="005A2596" w:rsidRPr="005A2596" w:rsidRDefault="009657FD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</w:t>
            </w:r>
          </w:p>
        </w:tc>
      </w:tr>
      <w:tr w:rsidR="005A2596" w:rsidRPr="008360D8" w14:paraId="7B15777A" w14:textId="77777777" w:rsidTr="009B1EE0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5808F589" w:rsidR="005A2596" w:rsidRPr="0084046B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</w:tcPr>
          <w:p w14:paraId="75A024EB" w14:textId="6BE63C97" w:rsidR="005A2596" w:rsidRPr="0084046B" w:rsidRDefault="005A2596" w:rsidP="005A2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ДРУГАРСТВУ (мај и јун)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201A0AE6" w:rsidR="005A2596" w:rsidRPr="00BF7982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5FDC0C6A" w:rsidR="005A2596" w:rsidRPr="00BF7982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965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14" w:type="dxa"/>
            <w:vAlign w:val="center"/>
          </w:tcPr>
          <w:p w14:paraId="3FC170E9" w14:textId="17D5217E" w:rsidR="005A2596" w:rsidRPr="00BF7982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9657F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5A2596" w:rsidRPr="008360D8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5A2596" w:rsidRPr="008360D8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574EE7D2" w:rsidR="005A2596" w:rsidRPr="008360D8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A2596" w:rsidRPr="008360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24708D3D" w:rsidR="005A2596" w:rsidRPr="00BF7982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75AB0273" w:rsidR="005A2596" w:rsidRPr="008360D8" w:rsidRDefault="00BF7982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144</w:t>
            </w:r>
          </w:p>
        </w:tc>
      </w:tr>
      <w:tr w:rsidR="005A2596" w:rsidRPr="008360D8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5A2596" w:rsidRPr="008360D8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5A2596" w:rsidRPr="008360D8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5A2596" w:rsidRPr="008360D8" w:rsidRDefault="005A2596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24B0F717" w:rsidR="005A2596" w:rsidRPr="008360D8" w:rsidRDefault="00366D33" w:rsidP="005A259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144</w:t>
            </w:r>
          </w:p>
        </w:tc>
      </w:tr>
    </w:tbl>
    <w:p w14:paraId="11396A3F" w14:textId="2C1BB86E" w:rsidR="008B59DA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E7F2003" w14:textId="2DFBFAF1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6D6BFF3" w14:textId="4391D101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0BF4D8" w14:textId="77777777" w:rsidR="00F83F79" w:rsidRPr="00575EC8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E527E7" w14:paraId="5EEC6AB7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B3B8ACD" w14:textId="322D8900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proofErr w:type="spellEnd"/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08D4D8F2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4A379564" w14:textId="0AD1B90E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186A3F2" w14:textId="69DEACD8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E527E7" w14:paraId="70375233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1CE2ADB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6DCF1D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5C3AACD9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18BE1AA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676274F7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3D89829E" w14:textId="47E33DBA" w:rsidR="00A30ADB" w:rsidRPr="002474F1" w:rsidRDefault="002474F1" w:rsidP="002162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2474F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Свет</w:t>
            </w:r>
          </w:p>
          <w:p w14:paraId="218CBE08" w14:textId="662DBADA" w:rsidR="00F83F79" w:rsidRPr="00A30ADB" w:rsidRDefault="002474F1" w:rsidP="00A30ADB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474F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детињства</w:t>
            </w:r>
          </w:p>
        </w:tc>
        <w:tc>
          <w:tcPr>
            <w:tcW w:w="7229" w:type="dxa"/>
          </w:tcPr>
          <w:p w14:paraId="644A1935" w14:textId="5413D66A" w:rsidR="00982B10" w:rsidRDefault="003F6BF8" w:rsidP="00E363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="00982B10" w:rsidRPr="00EE70A7">
              <w:rPr>
                <w:rFonts w:asciiTheme="minorHAnsi" w:hAnsiTheme="minorHAnsi" w:cstheme="minorHAnsi"/>
                <w:lang w:val="sr-Cyrl-RS"/>
              </w:rPr>
              <w:t>ита са разумевањем књижевно дело и коментарише га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FB80B1" w14:textId="0A5FA161" w:rsidR="00EE70A7" w:rsidRPr="00EE70A7" w:rsidRDefault="003F6BF8" w:rsidP="00E363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п</w:t>
            </w:r>
            <w:proofErr w:type="spellStart"/>
            <w:r w:rsidR="00EE70A7" w:rsidRPr="00EE70A7">
              <w:rPr>
                <w:rFonts w:asciiTheme="minorHAnsi" w:hAnsiTheme="minorHAnsi"/>
              </w:rPr>
              <w:t>арафразира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прочитано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и </w:t>
            </w:r>
            <w:proofErr w:type="spellStart"/>
            <w:r w:rsidR="00EE70A7" w:rsidRPr="00EE70A7">
              <w:rPr>
                <w:rFonts w:asciiTheme="minorHAnsi" w:hAnsiTheme="minorHAnsi"/>
              </w:rPr>
              <w:t>опис</w:t>
            </w:r>
            <w:proofErr w:type="spellEnd"/>
            <w:r w:rsidR="00EE70A7" w:rsidRPr="00EE70A7">
              <w:rPr>
                <w:rFonts w:asciiTheme="minorHAnsi" w:hAnsiTheme="minorHAnsi"/>
                <w:lang w:val="sr-Cyrl-RS"/>
              </w:rPr>
              <w:t>ује</w:t>
            </w:r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свој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доживљај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различитих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врста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књижевних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дела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и </w:t>
            </w:r>
            <w:proofErr w:type="spellStart"/>
            <w:r w:rsidR="00EE70A7" w:rsidRPr="00EE70A7">
              <w:rPr>
                <w:rFonts w:asciiTheme="minorHAnsi" w:hAnsiTheme="minorHAnsi"/>
              </w:rPr>
              <w:t>научно-популарних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текстова</w:t>
            </w:r>
            <w:proofErr w:type="spellEnd"/>
            <w:r>
              <w:rPr>
                <w:rFonts w:asciiTheme="minorHAnsi" w:hAnsiTheme="minorHAnsi"/>
                <w:lang w:val="sr-Cyrl-RS"/>
              </w:rPr>
              <w:t>;</w:t>
            </w:r>
            <w:r w:rsidR="00EE70A7" w:rsidRPr="00EE70A7">
              <w:rPr>
                <w:rFonts w:asciiTheme="minorHAnsi" w:hAnsiTheme="minorHAnsi"/>
              </w:rPr>
              <w:t xml:space="preserve"> </w:t>
            </w:r>
          </w:p>
          <w:p w14:paraId="22FDD7E6" w14:textId="43E70C53" w:rsidR="00982B10" w:rsidRPr="002A0762" w:rsidRDefault="003F6BF8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у</w:t>
            </w:r>
            <w:proofErr w:type="spellStart"/>
            <w:r w:rsidR="00EE70A7" w:rsidRPr="00EE70A7">
              <w:rPr>
                <w:rFonts w:asciiTheme="minorHAnsi" w:hAnsiTheme="minorHAnsi"/>
              </w:rPr>
              <w:t>очава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основне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елементе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структуре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књижевноуметничког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дела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: </w:t>
            </w:r>
            <w:proofErr w:type="spellStart"/>
            <w:r w:rsidR="00EE70A7" w:rsidRPr="00EE70A7">
              <w:rPr>
                <w:rFonts w:asciiTheme="minorHAnsi" w:hAnsiTheme="minorHAnsi"/>
              </w:rPr>
              <w:t>тема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, </w:t>
            </w:r>
            <w:proofErr w:type="spellStart"/>
            <w:r w:rsidR="00EE70A7" w:rsidRPr="00EE70A7">
              <w:rPr>
                <w:rFonts w:asciiTheme="minorHAnsi" w:hAnsiTheme="minorHAnsi"/>
              </w:rPr>
              <w:t>мотив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, </w:t>
            </w:r>
            <w:proofErr w:type="spellStart"/>
            <w:r w:rsidR="00EE70A7" w:rsidRPr="00EE70A7">
              <w:rPr>
                <w:rFonts w:asciiTheme="minorHAnsi" w:hAnsiTheme="minorHAnsi"/>
              </w:rPr>
              <w:t>радња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, </w:t>
            </w:r>
            <w:proofErr w:type="spellStart"/>
            <w:r w:rsidR="00EE70A7" w:rsidRPr="00EE70A7">
              <w:rPr>
                <w:rFonts w:asciiTheme="minorHAnsi" w:hAnsiTheme="minorHAnsi"/>
              </w:rPr>
              <w:t>време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и </w:t>
            </w:r>
            <w:proofErr w:type="spellStart"/>
            <w:r w:rsidR="00EE70A7" w:rsidRPr="00EE70A7">
              <w:rPr>
                <w:rFonts w:asciiTheme="minorHAnsi" w:hAnsiTheme="minorHAnsi"/>
              </w:rPr>
              <w:t>место</w:t>
            </w:r>
            <w:proofErr w:type="spellEnd"/>
            <w:r w:rsidR="00EE70A7" w:rsidRPr="00EE70A7">
              <w:rPr>
                <w:rFonts w:asciiTheme="minorHAnsi" w:hAnsiTheme="minorHAnsi"/>
              </w:rPr>
              <w:t xml:space="preserve"> </w:t>
            </w:r>
            <w:proofErr w:type="spellStart"/>
            <w:r w:rsidR="00EE70A7" w:rsidRPr="00EE70A7">
              <w:rPr>
                <w:rFonts w:asciiTheme="minorHAnsi" w:hAnsiTheme="minorHAnsi"/>
              </w:rPr>
              <w:t>радње</w:t>
            </w:r>
            <w:proofErr w:type="spellEnd"/>
            <w:r>
              <w:rPr>
                <w:rFonts w:asciiTheme="minorHAnsi" w:hAnsiTheme="minorHAnsi"/>
                <w:lang w:val="sr-Cyrl-RS"/>
              </w:rPr>
              <w:t>;</w:t>
            </w:r>
          </w:p>
          <w:p w14:paraId="3013C4C0" w14:textId="0DF28223" w:rsidR="00EE70A7" w:rsidRPr="002A0762" w:rsidRDefault="003F6BF8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82B10" w:rsidRPr="00EE70A7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CD3CC3" w14:textId="15913222" w:rsidR="00EE70A7" w:rsidRPr="002A0762" w:rsidRDefault="003F6BF8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EE70A7" w:rsidRPr="00EE70A7">
              <w:rPr>
                <w:rFonts w:asciiTheme="minorHAnsi" w:hAnsiTheme="minorHAnsi" w:cstheme="minorHAnsi"/>
                <w:lang w:val="sr-Cyrl-RS"/>
              </w:rPr>
              <w:t>азликује хумористички и дитирам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EE70A7" w:rsidRPr="00EE70A7">
              <w:rPr>
                <w:rFonts w:asciiTheme="minorHAnsi" w:hAnsiTheme="minorHAnsi" w:cstheme="minorHAnsi"/>
                <w:lang w:val="sr-Cyrl-RS"/>
              </w:rPr>
              <w:t>ски тон од елегичног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3F60468" w14:textId="04CC2AE3" w:rsidR="00EE70A7" w:rsidRPr="00EE70A7" w:rsidRDefault="003F6BF8" w:rsidP="00E363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EE70A7" w:rsidRPr="00EE70A7">
              <w:rPr>
                <w:rFonts w:asciiTheme="minorHAnsi" w:hAnsiTheme="minorHAnsi" w:cstheme="minorHAnsi"/>
                <w:lang w:val="sr-Cyrl-RS"/>
              </w:rPr>
              <w:t>азликује појам песника и појам лирског субјекта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FCC41C" w14:textId="41AD8CAF" w:rsidR="00F83F79" w:rsidRPr="00EE70A7" w:rsidRDefault="003F6BF8" w:rsidP="00E363C4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982B10" w:rsidRPr="00EE70A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дређује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2CAEC8D" w14:textId="6D436A35" w:rsidR="00EE70A7" w:rsidRPr="00EE70A7" w:rsidRDefault="003F6BF8" w:rsidP="00E363C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EE70A7" w:rsidRPr="00EE70A7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2C0E1D" w14:textId="4B84BCC3" w:rsidR="00B20E8A" w:rsidRPr="002A0762" w:rsidRDefault="003F6BF8" w:rsidP="002A0762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="00EE70A7" w:rsidRPr="00EE70A7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5C8412" w14:textId="3E4A6712" w:rsidR="002A0762" w:rsidRDefault="003F6BF8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п</w:t>
            </w:r>
            <w:r w:rsidR="00B20E8A" w:rsidRPr="00B20E8A">
              <w:rPr>
                <w:rFonts w:asciiTheme="minorHAnsi" w:hAnsiTheme="minorHAnsi"/>
                <w:lang w:val="sr-Cyrl-RS"/>
              </w:rPr>
              <w:t>репозна делове речи у вези са њиховим грађењем</w:t>
            </w:r>
            <w:r>
              <w:rPr>
                <w:rFonts w:asciiTheme="minorHAnsi" w:hAnsiTheme="minorHAnsi"/>
                <w:lang w:val="sr-Cyrl-RS"/>
              </w:rPr>
              <w:t>;</w:t>
            </w:r>
          </w:p>
          <w:p w14:paraId="4BF12518" w14:textId="4760FC66" w:rsidR="00B20E8A" w:rsidRPr="002A0762" w:rsidRDefault="002A0762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proofErr w:type="spellStart"/>
            <w:r w:rsidRPr="002A0762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2A076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A0762">
              <w:rPr>
                <w:rFonts w:asciiTheme="minorHAnsi" w:hAnsiTheme="minorHAnsi" w:cstheme="minorHAnsi"/>
              </w:rPr>
              <w:t>гради</w:t>
            </w:r>
            <w:proofErr w:type="spellEnd"/>
            <w:r w:rsidRPr="002A07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0762">
              <w:rPr>
                <w:rFonts w:asciiTheme="minorHAnsi" w:hAnsiTheme="minorHAnsi" w:cstheme="minorHAnsi"/>
              </w:rPr>
              <w:t>аугментативе</w:t>
            </w:r>
            <w:proofErr w:type="spellEnd"/>
            <w:r w:rsidRPr="002A076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proofErr w:type="gramStart"/>
            <w:r w:rsidRPr="002A0762">
              <w:rPr>
                <w:rFonts w:asciiTheme="minorHAnsi" w:hAnsiTheme="minorHAnsi" w:cstheme="minorHAnsi"/>
              </w:rPr>
              <w:t>деминутиве</w:t>
            </w:r>
            <w:proofErr w:type="spellEnd"/>
            <w:r w:rsidRPr="002A0762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D28E7AD" w14:textId="4A661BB5" w:rsidR="00B20E8A" w:rsidRPr="00B20E8A" w:rsidRDefault="003F6BF8" w:rsidP="00E363C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у</w:t>
            </w:r>
            <w:proofErr w:type="spellStart"/>
            <w:r w:rsidR="00B20E8A" w:rsidRPr="00B20E8A">
              <w:rPr>
                <w:rFonts w:asciiTheme="minorHAnsi" w:hAnsiTheme="minorHAnsi"/>
              </w:rPr>
              <w:t>потребљава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различите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облике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усменог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и </w:t>
            </w:r>
            <w:proofErr w:type="spellStart"/>
            <w:r w:rsidR="00B20E8A" w:rsidRPr="00B20E8A">
              <w:rPr>
                <w:rFonts w:asciiTheme="minorHAnsi" w:hAnsiTheme="minorHAnsi"/>
              </w:rPr>
              <w:t>писаног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изражавања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: </w:t>
            </w:r>
            <w:proofErr w:type="spellStart"/>
            <w:r w:rsidR="00B20E8A" w:rsidRPr="00B20E8A">
              <w:rPr>
                <w:rFonts w:asciiTheme="minorHAnsi" w:hAnsiTheme="minorHAnsi"/>
              </w:rPr>
              <w:t>препричавање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различитих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типова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текстова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, </w:t>
            </w:r>
            <w:proofErr w:type="spellStart"/>
            <w:r w:rsidR="00B20E8A" w:rsidRPr="00B20E8A">
              <w:rPr>
                <w:rFonts w:asciiTheme="minorHAnsi" w:hAnsiTheme="minorHAnsi"/>
              </w:rPr>
              <w:t>без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сажимања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и </w:t>
            </w:r>
            <w:proofErr w:type="spellStart"/>
            <w:r w:rsidR="00B20E8A" w:rsidRPr="00B20E8A">
              <w:rPr>
                <w:rFonts w:asciiTheme="minorHAnsi" w:hAnsiTheme="minorHAnsi"/>
              </w:rPr>
              <w:t>са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сажимањем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, </w:t>
            </w:r>
            <w:proofErr w:type="spellStart"/>
            <w:r w:rsidR="00B20E8A" w:rsidRPr="00B20E8A">
              <w:rPr>
                <w:rFonts w:asciiTheme="minorHAnsi" w:hAnsiTheme="minorHAnsi"/>
              </w:rPr>
              <w:t>причање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(о </w:t>
            </w:r>
            <w:proofErr w:type="spellStart"/>
            <w:r w:rsidR="00B20E8A" w:rsidRPr="00B20E8A">
              <w:rPr>
                <w:rFonts w:asciiTheme="minorHAnsi" w:hAnsiTheme="minorHAnsi"/>
              </w:rPr>
              <w:t>догађајима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и </w:t>
            </w:r>
            <w:proofErr w:type="spellStart"/>
            <w:r w:rsidR="00B20E8A" w:rsidRPr="00B20E8A">
              <w:rPr>
                <w:rFonts w:asciiTheme="minorHAnsi" w:hAnsiTheme="minorHAnsi"/>
              </w:rPr>
              <w:t>доживљајима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) и </w:t>
            </w:r>
            <w:proofErr w:type="spellStart"/>
            <w:r w:rsidR="00B20E8A" w:rsidRPr="00B20E8A">
              <w:rPr>
                <w:rFonts w:asciiTheme="minorHAnsi" w:hAnsiTheme="minorHAnsi"/>
              </w:rPr>
              <w:t>описивање</w:t>
            </w:r>
            <w:proofErr w:type="spellEnd"/>
            <w:r>
              <w:rPr>
                <w:rFonts w:asciiTheme="minorHAnsi" w:hAnsiTheme="minorHAnsi"/>
                <w:lang w:val="sr-Cyrl-RS"/>
              </w:rPr>
              <w:t>;</w:t>
            </w:r>
          </w:p>
          <w:p w14:paraId="6A6E2B5A" w14:textId="751D4B10" w:rsidR="00B20E8A" w:rsidRPr="002A0762" w:rsidRDefault="003F6BF8" w:rsidP="002A076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г</w:t>
            </w:r>
            <w:proofErr w:type="spellStart"/>
            <w:r w:rsidR="00B20E8A" w:rsidRPr="00B20E8A">
              <w:rPr>
                <w:rFonts w:asciiTheme="minorHAnsi" w:hAnsiTheme="minorHAnsi"/>
              </w:rPr>
              <w:t>овори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јасно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, </w:t>
            </w:r>
            <w:proofErr w:type="spellStart"/>
            <w:r w:rsidR="00B20E8A" w:rsidRPr="00B20E8A">
              <w:rPr>
                <w:rFonts w:asciiTheme="minorHAnsi" w:hAnsiTheme="minorHAnsi"/>
              </w:rPr>
              <w:t>поштујући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стандардн</w:t>
            </w:r>
            <w:proofErr w:type="spellEnd"/>
            <w:r w:rsidR="004F1545">
              <w:rPr>
                <w:rFonts w:asciiTheme="minorHAnsi" w:hAnsiTheme="minorHAnsi"/>
                <w:lang w:val="sr-Cyrl-RS"/>
              </w:rPr>
              <w:t xml:space="preserve">у </w:t>
            </w:r>
            <w:proofErr w:type="spellStart"/>
            <w:r w:rsidR="00B20E8A" w:rsidRPr="00B20E8A">
              <w:rPr>
                <w:rFonts w:asciiTheme="minorHAnsi" w:hAnsiTheme="minorHAnsi"/>
              </w:rPr>
              <w:t>језичку</w:t>
            </w:r>
            <w:proofErr w:type="spellEnd"/>
            <w:r w:rsidR="00B20E8A" w:rsidRPr="00B20E8A">
              <w:rPr>
                <w:rFonts w:asciiTheme="minorHAnsi" w:hAnsiTheme="minorHAnsi"/>
              </w:rPr>
              <w:t xml:space="preserve"> </w:t>
            </w:r>
            <w:proofErr w:type="spellStart"/>
            <w:r w:rsidR="00B20E8A" w:rsidRPr="00B20E8A">
              <w:rPr>
                <w:rFonts w:asciiTheme="minorHAnsi" w:hAnsiTheme="minorHAnsi"/>
              </w:rPr>
              <w:t>норму</w:t>
            </w:r>
            <w:proofErr w:type="spellEnd"/>
            <w:r w:rsidR="004F1545">
              <w:rPr>
                <w:rFonts w:asciiTheme="minorHAnsi" w:hAnsiTheme="minorHAnsi"/>
                <w:lang w:val="sr-Cyrl-RS"/>
              </w:rPr>
              <w:t>;</w:t>
            </w:r>
          </w:p>
        </w:tc>
        <w:tc>
          <w:tcPr>
            <w:tcW w:w="2545" w:type="dxa"/>
          </w:tcPr>
          <w:p w14:paraId="62380DF3" w14:textId="7FD5A935" w:rsidR="00F83F79" w:rsidRDefault="00DF6D92" w:rsidP="00E3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586CBA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4515A4C6" w14:textId="42C954F5" w:rsidR="00586CBA" w:rsidRDefault="00DF6D92" w:rsidP="00E3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3748CFA" w14:textId="40CD1AD6" w:rsidR="00586CBA" w:rsidRDefault="00DF6D92" w:rsidP="00E3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586CB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210FD35" w14:textId="178B69CC" w:rsidR="00586CBA" w:rsidRDefault="00DF6D92" w:rsidP="00E3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5E1CA24" w14:textId="5A6679B8" w:rsidR="00586CBA" w:rsidRPr="00586CBA" w:rsidRDefault="00DF6D92" w:rsidP="00E3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586CBA">
              <w:rPr>
                <w:rFonts w:asciiTheme="minorHAnsi" w:hAnsiTheme="minorHAnsi" w:cstheme="minorHAnsi"/>
                <w:lang w:val="sr-Cyrl-RS"/>
              </w:rPr>
              <w:t>дговорно учешће у демократском друштву</w:t>
            </w:r>
          </w:p>
        </w:tc>
        <w:tc>
          <w:tcPr>
            <w:tcW w:w="1347" w:type="dxa"/>
          </w:tcPr>
          <w:p w14:paraId="33CC89B6" w14:textId="77777777" w:rsidR="00F83F79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1.1.4.</w:t>
            </w:r>
          </w:p>
          <w:p w14:paraId="1658DC31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1.2.1.</w:t>
            </w:r>
          </w:p>
          <w:p w14:paraId="3A92F22F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1.2.2.</w:t>
            </w:r>
          </w:p>
          <w:p w14:paraId="0EDF8B5E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1.2.8.</w:t>
            </w:r>
          </w:p>
          <w:p w14:paraId="335E4013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1.3.5.</w:t>
            </w:r>
          </w:p>
          <w:p w14:paraId="71F2BAD4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43FA8C62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1FA75AE3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06207BC5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3341C329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285B2C98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0FBAB653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2.3.3.</w:t>
            </w:r>
          </w:p>
          <w:p w14:paraId="57C73EA9" w14:textId="77777777" w:rsidR="0001547F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2.4.7.</w:t>
            </w:r>
          </w:p>
          <w:p w14:paraId="436B6D01" w14:textId="13DECB4F" w:rsidR="0001547F" w:rsidRPr="00E527E7" w:rsidRDefault="0001547F" w:rsidP="00C15687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3.4.3.</w:t>
            </w:r>
          </w:p>
        </w:tc>
      </w:tr>
      <w:tr w:rsidR="00F83F79" w:rsidRPr="00E527E7" w14:paraId="604E40EB" w14:textId="77777777" w:rsidTr="00C15687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4CEA9999" w14:textId="3A02704C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474F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Чаробни дани</w:t>
            </w:r>
          </w:p>
        </w:tc>
        <w:tc>
          <w:tcPr>
            <w:tcW w:w="7229" w:type="dxa"/>
          </w:tcPr>
          <w:p w14:paraId="3F340B91" w14:textId="6468888F" w:rsidR="006655D4" w:rsidRPr="006655D4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AAC9A68" w14:textId="0B7D9DB3" w:rsidR="006655D4" w:rsidRPr="006655D4" w:rsidRDefault="004F1545" w:rsidP="00E363C4">
            <w:pPr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ознаје основне одлике романа као књижевне врсте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AAC74BA" w14:textId="3CBAF018" w:rsidR="006655D4" w:rsidRPr="006655D4" w:rsidRDefault="004F1545" w:rsidP="00E363C4">
            <w:pPr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06E175" w14:textId="23D88FCB" w:rsidR="006655D4" w:rsidRPr="006655D4" w:rsidRDefault="004F1545" w:rsidP="00E363C4">
            <w:pPr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BE34E7">
              <w:rPr>
                <w:rFonts w:asciiTheme="minorHAnsi" w:hAnsiTheme="minorHAnsi" w:cstheme="minorHAnsi"/>
                <w:lang w:val="sr-Cyrl-RS"/>
              </w:rPr>
              <w:t>азликује појам приповедача у односу на писца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4040FD6" w14:textId="1CB1EFCE" w:rsidR="006655D4" w:rsidRPr="006655D4" w:rsidRDefault="004F1545" w:rsidP="00E363C4">
            <w:pPr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D89C6B" w14:textId="2B865448" w:rsidR="006655D4" w:rsidRPr="006655D4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C2EBEE" w14:textId="06AAB4C7" w:rsidR="003F1FEA" w:rsidRPr="00D43867" w:rsidRDefault="004F1545" w:rsidP="00D43867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азликује ауторску приповетку од романа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7E1FA26" w14:textId="595FAF90" w:rsidR="003F1FEA" w:rsidRPr="003F1FEA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468B34" w14:textId="76E26851" w:rsidR="003F1FEA" w:rsidRPr="003F1FEA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нализира структуру лирске песме (строфа, стих, рима)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D947A" w14:textId="42EDA94A" w:rsidR="003F1FEA" w:rsidRPr="003F1FEA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виђа звучне, визуелне, тактилне, олфакторне елементе песничке слике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932530" w14:textId="1AB6C1EC" w:rsidR="006655D4" w:rsidRPr="006655D4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471C8B" w14:textId="06DC8139" w:rsidR="00F83F79" w:rsidRPr="00D43867" w:rsidRDefault="004F1545" w:rsidP="00D43867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26CAF9" w14:textId="69C29FDC" w:rsidR="003F1FEA" w:rsidRPr="003F1FEA" w:rsidRDefault="004F1545" w:rsidP="00E363C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оследно примењ</w:t>
            </w: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3F1FEA" w:rsidRPr="003F1FEA">
              <w:rPr>
                <w:rFonts w:asciiTheme="minorHAnsi" w:hAnsiTheme="minorHAnsi" w:cstheme="minorHAnsi"/>
              </w:rPr>
              <w:t>je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 xml:space="preserve">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D457272" w14:textId="27D7CB86" w:rsidR="003F1FEA" w:rsidRPr="003F1FEA" w:rsidRDefault="004F1545" w:rsidP="00E363C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 xml:space="preserve">ористи </w:t>
            </w:r>
            <w:r w:rsidR="003F1FEA" w:rsidRPr="003F1FEA">
              <w:rPr>
                <w:rFonts w:asciiTheme="minorHAnsi" w:hAnsiTheme="minorHAnsi" w:cstheme="minorHAnsi"/>
                <w:i/>
                <w:lang w:val="sr-Cyrl-RS"/>
              </w:rPr>
              <w:t>Правопис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 xml:space="preserve"> (школско издање)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36033C" w14:textId="63F2C471" w:rsidR="003F1FEA" w:rsidRPr="003F1FEA" w:rsidRDefault="004F1545" w:rsidP="00E363C4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="003F1FEA" w:rsidRPr="003F1F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9719450" w14:textId="51794311" w:rsidR="003F1FEA" w:rsidRPr="00D43867" w:rsidRDefault="004F1545" w:rsidP="00D4386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репозна делове ре</w:t>
            </w:r>
            <w:r w:rsidR="00D43867">
              <w:rPr>
                <w:rFonts w:asciiTheme="minorHAnsi" w:hAnsiTheme="minorHAnsi" w:cstheme="minorHAnsi"/>
                <w:lang w:val="sr-Cyrl-RS"/>
              </w:rPr>
              <w:t xml:space="preserve">чи </w:t>
            </w:r>
            <w:r w:rsidR="006655D4" w:rsidRPr="006655D4">
              <w:rPr>
                <w:rFonts w:asciiTheme="minorHAnsi" w:hAnsiTheme="minorHAnsi" w:cstheme="minorHAnsi"/>
                <w:lang w:val="sr-Cyrl-RS"/>
              </w:rPr>
              <w:t>у вези са њиховим грађењем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A4C556F" w14:textId="37337492" w:rsidR="003F1FEA" w:rsidRPr="003F1FEA" w:rsidRDefault="004F1545" w:rsidP="00E363C4">
            <w:pPr>
              <w:numPr>
                <w:ilvl w:val="2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32CDFBD" w14:textId="623680FF" w:rsidR="006655D4" w:rsidRPr="00D43867" w:rsidRDefault="004F1545" w:rsidP="00D4386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аведе основне одлике гласова српског језика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EBFF8FF" w14:textId="4AB125DD" w:rsidR="003F1FEA" w:rsidRPr="00D43867" w:rsidRDefault="004F1545" w:rsidP="00D4386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3F1FEA" w:rsidRPr="003F1FEA">
              <w:rPr>
                <w:rFonts w:asciiTheme="minorHAnsi" w:hAnsiTheme="minorHAnsi" w:cstheme="minorHAnsi"/>
                <w:lang w:val="sr-Cyrl-RS"/>
              </w:rPr>
              <w:t>азликује гласове српског језика по звучности и месту изговора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2AA37EB" w14:textId="024AF88C" w:rsidR="003F1FEA" w:rsidRPr="00C15687" w:rsidRDefault="003F1FEA" w:rsidP="00D43867">
            <w:pPr>
              <w:pStyle w:val="TableContents"/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1057BEAA" w14:textId="09065AE4" w:rsidR="00821C9A" w:rsidRDefault="00DF6D92" w:rsidP="00E3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821C9A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113A352F" w14:textId="53D99ADE" w:rsidR="00821C9A" w:rsidRDefault="00DF6D92" w:rsidP="00E3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117131C" w14:textId="5E171FC5" w:rsidR="00821C9A" w:rsidRDefault="00DF6D92" w:rsidP="00E3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821C9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D44D423" w14:textId="382AC2B3" w:rsidR="00821C9A" w:rsidRDefault="00DF6D92" w:rsidP="00E3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41B49995" w14:textId="5B7C29B6" w:rsidR="00F83F79" w:rsidRPr="00821C9A" w:rsidRDefault="00DF6D92" w:rsidP="00E36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821C9A">
              <w:rPr>
                <w:rFonts w:asciiTheme="minorHAnsi" w:hAnsiTheme="minorHAnsi" w:cstheme="minorHAnsi"/>
                <w:lang w:val="sr-Cyrl-RS"/>
              </w:rPr>
              <w:t xml:space="preserve">дговорно </w:t>
            </w:r>
            <w:r w:rsidR="00821C9A" w:rsidRPr="00821C9A">
              <w:rPr>
                <w:rFonts w:asciiTheme="minorHAnsi" w:hAnsiTheme="minorHAnsi" w:cstheme="minorHAnsi"/>
                <w:lang w:val="sr-Cyrl-RS"/>
              </w:rPr>
              <w:t>учешће у демократском друштву</w:t>
            </w:r>
          </w:p>
        </w:tc>
        <w:tc>
          <w:tcPr>
            <w:tcW w:w="1347" w:type="dxa"/>
          </w:tcPr>
          <w:p w14:paraId="2E52C141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1.1.4.</w:t>
            </w:r>
          </w:p>
          <w:p w14:paraId="37CCB1D5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1.2.1.</w:t>
            </w:r>
          </w:p>
          <w:p w14:paraId="42CEFC57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1.2.2.</w:t>
            </w:r>
          </w:p>
          <w:p w14:paraId="19B365C8" w14:textId="4AE2DED5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1.2.8.</w:t>
            </w:r>
          </w:p>
          <w:p w14:paraId="7C8B5F27" w14:textId="0F39FF5E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1.3.1.</w:t>
            </w:r>
          </w:p>
          <w:p w14:paraId="12546AC6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1.3.5.</w:t>
            </w:r>
          </w:p>
          <w:p w14:paraId="4B90DB7C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0F410EAC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4DDCA22B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2446229D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31AAB674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7D265CAC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43BE3F33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2.3.3.</w:t>
            </w:r>
          </w:p>
          <w:p w14:paraId="748B6629" w14:textId="77777777" w:rsidR="002C0138" w:rsidRDefault="002C0138" w:rsidP="002C0138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2.4.7.</w:t>
            </w:r>
          </w:p>
          <w:p w14:paraId="2206AFB9" w14:textId="22DB1C8C" w:rsidR="00F83F79" w:rsidRPr="00236C47" w:rsidRDefault="002C0138" w:rsidP="002C0138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3.4.3.</w:t>
            </w:r>
          </w:p>
        </w:tc>
      </w:tr>
      <w:tr w:rsidR="00F83F79" w:rsidRPr="00E527E7" w14:paraId="097B2190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418D6D1B" w14:textId="4684E475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  <w:r w:rsidRPr="00F737A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474F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Светлост родољубља</w:t>
            </w:r>
          </w:p>
        </w:tc>
        <w:tc>
          <w:tcPr>
            <w:tcW w:w="7229" w:type="dxa"/>
          </w:tcPr>
          <w:p w14:paraId="7C3DA2F3" w14:textId="0716AF07" w:rsidR="00BF293D" w:rsidRPr="00490517" w:rsidRDefault="004F1545" w:rsidP="00E363C4">
            <w:pPr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BF293D" w:rsidRPr="00490517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BF293D" w:rsidRPr="00490517">
              <w:rPr>
                <w:rFonts w:asciiTheme="minorHAnsi" w:hAnsiTheme="minorHAnsi" w:cstheme="minorHAnsi"/>
                <w:lang w:val="sr-Cyrl-RS"/>
              </w:rPr>
              <w:t xml:space="preserve">  </w:t>
            </w:r>
          </w:p>
          <w:p w14:paraId="5555DAF3" w14:textId="43E8E6F9" w:rsidR="001C1930" w:rsidRPr="00D43867" w:rsidRDefault="004F1545" w:rsidP="00D4386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BF293D" w:rsidRPr="00490517">
              <w:rPr>
                <w:rFonts w:asciiTheme="minorHAnsi" w:hAnsiTheme="minorHAnsi" w:cstheme="minorHAnsi"/>
                <w:lang w:val="sr-Cyrl-RS"/>
              </w:rPr>
              <w:t>азликује врсте гласовних промена у једноставним примерима и примењује књижевнојезичку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BD7D4F" w14:textId="4C718AB2" w:rsidR="001C1930" w:rsidRPr="001C1930" w:rsidRDefault="004F1545" w:rsidP="00E363C4">
            <w:pPr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1C1930" w:rsidRPr="001C1930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1C1930" w:rsidRPr="001C1930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57D2227" w14:textId="237B7924" w:rsidR="001C1930" w:rsidRPr="001C1930" w:rsidRDefault="004F1545" w:rsidP="00E363C4">
            <w:pPr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1C1930" w:rsidRPr="001C1930">
              <w:rPr>
                <w:rFonts w:asciiTheme="minorHAnsi" w:hAnsiTheme="minorHAnsi" w:cstheme="minorHAnsi"/>
                <w:lang w:val="sr-Cyrl-RS"/>
              </w:rPr>
              <w:t>нализира структуру лирске песме (строфа, стих, рима)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800DA7" w14:textId="2E46CAC2" w:rsidR="001C1930" w:rsidRPr="00D43867" w:rsidRDefault="004F1545" w:rsidP="00D43867">
            <w:pPr>
              <w:numPr>
                <w:ilvl w:val="2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1C1930" w:rsidRPr="001C1930">
              <w:rPr>
                <w:rFonts w:asciiTheme="minorHAnsi" w:hAnsiTheme="minorHAnsi" w:cstheme="minorHAnsi"/>
                <w:lang w:val="sr-Cyrl-RS"/>
              </w:rPr>
              <w:t>очи звучне и визуелне елементе песничке слике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077DC4" w14:textId="7F40A00B" w:rsidR="001C1930" w:rsidRDefault="004F1545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1C1930" w:rsidRPr="001C1930">
              <w:rPr>
                <w:rFonts w:asciiTheme="minorHAnsi" w:hAnsiTheme="minorHAnsi" w:cstheme="minorHAnsi"/>
                <w:lang w:val="sr-Cyrl-RS"/>
              </w:rPr>
              <w:t>важава националне вредности и негује културно-историјску баштину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0AB7DF" w14:textId="1E274A69" w:rsidR="00EB0BF3" w:rsidRPr="00EB0BF3" w:rsidRDefault="005C5875" w:rsidP="00E363C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EB0BF3" w:rsidRPr="00EB0BF3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CEBBE3" w14:textId="1561E4EA" w:rsidR="00EB0BF3" w:rsidRPr="00D43867" w:rsidRDefault="005C5875" w:rsidP="00D4386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EB0BF3" w:rsidRPr="00EB0BF3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4708CB1" w14:textId="0CB40C65" w:rsidR="00AC01CE" w:rsidRPr="00D43867" w:rsidRDefault="005C5875" w:rsidP="00D438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377E2" w:rsidRPr="006377E2">
              <w:rPr>
                <w:rFonts w:asciiTheme="minorHAnsi" w:hAnsiTheme="minorHAnsi" w:cstheme="minorHAnsi"/>
                <w:lang w:val="sr-Cyrl-RS"/>
              </w:rPr>
              <w:t>азликује дуге и кратке акценте у изговореним речима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74AA72" w14:textId="2CEAB575" w:rsidR="00AC01CE" w:rsidRDefault="005C5875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="00AC01CE" w:rsidRPr="00AC01CE">
              <w:rPr>
                <w:rFonts w:asciiTheme="minorHAnsi" w:hAnsiTheme="minorHAnsi" w:cstheme="minorHAnsi"/>
                <w:lang w:val="sr-Cyrl-RS"/>
              </w:rPr>
              <w:t>овори стихове јасно, поштујући стандардн</w:t>
            </w:r>
            <w:r w:rsidR="004F1545"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AC01CE" w:rsidRPr="00AC01CE">
              <w:rPr>
                <w:rFonts w:asciiTheme="minorHAnsi" w:hAnsiTheme="minorHAnsi" w:cstheme="minorHAnsi"/>
                <w:lang w:val="sr-Cyrl-RS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2967B7" w14:textId="0D3A086C" w:rsidR="004C089C" w:rsidRDefault="005C5875" w:rsidP="00E363C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4C089C" w:rsidRPr="004C089C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4C089C" w:rsidRPr="004C089C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A7C8DF3" w14:textId="71347394" w:rsidR="004C089C" w:rsidRPr="004C089C" w:rsidRDefault="005C5875" w:rsidP="00E363C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4C089C" w:rsidRPr="004C089C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8B85686" w14:textId="0442EE87" w:rsidR="004C089C" w:rsidRPr="00DE7268" w:rsidRDefault="004C089C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155EE5B0" w14:textId="16C56AF7" w:rsidR="00F7407E" w:rsidRDefault="00DF6D92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F7407E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749E4F5A" w14:textId="2EA548DE" w:rsidR="00F7407E" w:rsidRDefault="00DF6D92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857154C" w14:textId="15E93CE6" w:rsidR="00F7407E" w:rsidRDefault="00DF6D92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F7407E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FD8EA23" w14:textId="77777777" w:rsidR="00F7407E" w:rsidRDefault="00F7407E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47F35175" w14:textId="4AB961B9" w:rsidR="00F83F79" w:rsidRPr="00490517" w:rsidRDefault="00F83F7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0924BC95" w14:textId="77777777" w:rsidR="00F83F79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1.3.1.</w:t>
            </w:r>
          </w:p>
          <w:p w14:paraId="15B2B87F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3C5226AE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042EDD66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09A18312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73A59FA8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426E3791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2939C7B6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2.2.5.</w:t>
            </w:r>
          </w:p>
          <w:p w14:paraId="7D88D96E" w14:textId="2FFE0BFC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2.4.8.</w:t>
            </w:r>
          </w:p>
          <w:p w14:paraId="401E8CE0" w14:textId="7220FE6B" w:rsidR="000B38CE" w:rsidRDefault="000B38CE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3.2.5.</w:t>
            </w:r>
          </w:p>
          <w:p w14:paraId="7CFC190F" w14:textId="77777777" w:rsidR="00670610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3.4.4.</w:t>
            </w:r>
          </w:p>
          <w:p w14:paraId="370451E6" w14:textId="79EB0D64" w:rsidR="00670610" w:rsidRPr="00E527E7" w:rsidRDefault="0067061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3.4.5.</w:t>
            </w:r>
          </w:p>
        </w:tc>
      </w:tr>
      <w:tr w:rsidR="00F83F79" w:rsidRPr="00E527E7" w14:paraId="3C9DC3F6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7D08CED" w14:textId="1FFB9EA6" w:rsidR="00F83F79" w:rsidRPr="00F737AF" w:rsidRDefault="00F83F79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474F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 јунаку и његовом коњу</w:t>
            </w:r>
          </w:p>
        </w:tc>
        <w:tc>
          <w:tcPr>
            <w:tcW w:w="7229" w:type="dxa"/>
          </w:tcPr>
          <w:p w14:paraId="06DA3690" w14:textId="28153C04" w:rsidR="0082654C" w:rsidRPr="0082654C" w:rsidRDefault="005C5875" w:rsidP="00E363C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82654C" w:rsidRPr="0082654C">
              <w:rPr>
                <w:rFonts w:asciiTheme="minorHAnsi" w:hAnsiTheme="minorHAnsi" w:cstheme="minorHAnsi"/>
                <w:lang w:val="sr-Cyrl-RS"/>
              </w:rPr>
              <w:t>овеже усвојене граматичке појмове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C6BED21" w14:textId="54D77684" w:rsidR="0082654C" w:rsidRPr="00DA2BF2" w:rsidRDefault="005C5875" w:rsidP="00E363C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82654C" w:rsidRPr="0082654C">
              <w:rPr>
                <w:rFonts w:asciiTheme="minorHAnsi" w:hAnsiTheme="minorHAnsi" w:cstheme="minorHAnsi"/>
                <w:lang w:val="sr-Cyrl-RS"/>
              </w:rPr>
              <w:t>азликује гласове српског језика по звучности и месту изговора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D304F0" w14:textId="097166B0" w:rsidR="00660DAF" w:rsidRPr="000B38CE" w:rsidRDefault="005C5875" w:rsidP="000B38C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DA2BF2" w:rsidRPr="00DA2BF2">
              <w:rPr>
                <w:rFonts w:asciiTheme="minorHAnsi" w:hAnsiTheme="minorHAnsi" w:cstheme="minorHAnsi"/>
                <w:lang w:val="sr-Cyrl-RS"/>
              </w:rPr>
              <w:t>азликује врсте гласовних промена у једноставним примерима и примењује књижевнојезичку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E1C23B3" w14:textId="7F3BAAE9" w:rsidR="000250BB" w:rsidRPr="000250BB" w:rsidRDefault="005C5875" w:rsidP="00E363C4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8925E8D" w14:textId="62C55A78" w:rsidR="000250BB" w:rsidRPr="000250BB" w:rsidRDefault="005C5875" w:rsidP="00E363C4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38D694" w14:textId="3EBAAD44" w:rsidR="00DA2BF2" w:rsidRPr="00DE7268" w:rsidRDefault="005C5875" w:rsidP="00DE7268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9A7DF0" w14:textId="035E1C23" w:rsidR="000250BB" w:rsidRPr="000250BB" w:rsidRDefault="005C5875" w:rsidP="00E363C4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2D50E3F" w14:textId="1ED2C6F1" w:rsidR="002F4DB1" w:rsidRPr="002F4DB1" w:rsidRDefault="005C5875" w:rsidP="0021622A">
            <w:pPr>
              <w:numPr>
                <w:ilvl w:val="2"/>
                <w:numId w:val="6"/>
              </w:numPr>
              <w:suppressAutoHyphens/>
              <w:spacing w:after="0" w:line="240" w:lineRule="auto"/>
              <w:ind w:left="370" w:hanging="370"/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0250BB" w:rsidRPr="000250BB">
              <w:rPr>
                <w:rFonts w:asciiTheme="minorHAnsi" w:hAnsiTheme="minorHAnsi" w:cstheme="minorHAnsi"/>
                <w:lang w:val="sr-Cyrl-RS"/>
              </w:rPr>
              <w:t>важава националне вредности и негује културно-историјску баштину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2F4DB1">
              <w:rPr>
                <w:sz w:val="24"/>
                <w:szCs w:val="24"/>
                <w:lang w:val=""/>
              </w:rPr>
              <w:t xml:space="preserve"> </w:t>
            </w:r>
          </w:p>
          <w:p w14:paraId="252F42ED" w14:textId="43E5C7F1" w:rsidR="002F4DB1" w:rsidRPr="002F4DB1" w:rsidRDefault="005C5875" w:rsidP="0021622A">
            <w:pPr>
              <w:numPr>
                <w:ilvl w:val="2"/>
                <w:numId w:val="6"/>
              </w:numPr>
              <w:suppressAutoHyphens/>
              <w:spacing w:after="0" w:line="240" w:lineRule="auto"/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2F4DB1" w:rsidRPr="002F4DB1">
              <w:rPr>
                <w:rFonts w:asciiTheme="minorHAnsi" w:hAnsiTheme="minorHAnsi" w:cstheme="minorHAnsi"/>
                <w:lang w:val=""/>
              </w:rPr>
              <w:t>азлик</w:t>
            </w:r>
            <w:r w:rsidR="002F4DB1" w:rsidRPr="002F4DB1">
              <w:rPr>
                <w:rFonts w:asciiTheme="minorHAnsi" w:hAnsiTheme="minorHAnsi" w:cstheme="minorHAnsi"/>
                <w:lang w:val="sr-Cyrl-RS"/>
              </w:rPr>
              <w:t xml:space="preserve">ује </w:t>
            </w:r>
            <w:r w:rsidR="002F4DB1" w:rsidRPr="002F4DB1">
              <w:rPr>
                <w:rFonts w:asciiTheme="minorHAnsi" w:hAnsiTheme="minorHAnsi" w:cstheme="minorHAnsi"/>
                <w:lang w:val=""/>
              </w:rPr>
              <w:t>ауторску приповетку од романа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274E33" w14:textId="2A712432" w:rsidR="002F4DB1" w:rsidRPr="002F4DB1" w:rsidRDefault="005C5875" w:rsidP="0021622A">
            <w:pPr>
              <w:numPr>
                <w:ilvl w:val="2"/>
                <w:numId w:val="6"/>
              </w:numPr>
              <w:suppressAutoHyphens/>
              <w:spacing w:after="0" w:line="240" w:lineRule="auto"/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2F4DB1" w:rsidRPr="002F4DB1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2F4DB1" w:rsidRPr="002F4DB1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C31077E" w14:textId="29805B5A" w:rsidR="000250BB" w:rsidRPr="002F4DB1" w:rsidRDefault="005C5875" w:rsidP="0021622A">
            <w:pPr>
              <w:numPr>
                <w:ilvl w:val="2"/>
                <w:numId w:val="6"/>
              </w:numPr>
              <w:suppressAutoHyphens/>
              <w:spacing w:after="0" w:line="240" w:lineRule="auto"/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2F4DB1" w:rsidRPr="002F4DB1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E547384" w14:textId="44243C66" w:rsidR="00F83F79" w:rsidRPr="00C15687" w:rsidRDefault="00F83F79" w:rsidP="0082654C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1031759E" w14:textId="3C3D57E6" w:rsidR="00AD67FC" w:rsidRDefault="00D7619B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AD67FC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63A736DD" w14:textId="1861E1FB" w:rsidR="00AD67FC" w:rsidRDefault="00D7619B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AD67FC">
              <w:rPr>
                <w:rFonts w:asciiTheme="minorHAnsi" w:hAnsiTheme="minorHAnsi" w:cstheme="minorHAnsi"/>
                <w:lang w:val="sr-Cyrl-RS"/>
              </w:rPr>
              <w:t>ад са подацима и информацијама</w:t>
            </w:r>
          </w:p>
          <w:p w14:paraId="403B3811" w14:textId="7E272256" w:rsidR="00AD67FC" w:rsidRDefault="00D7619B" w:rsidP="00E363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  <w:r w:rsidR="00AD67FC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  <w:p w14:paraId="46604BCC" w14:textId="44E6E3E7" w:rsidR="00F83F79" w:rsidRPr="00E527E7" w:rsidRDefault="00F83F7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2BE425B7" w14:textId="77777777" w:rsidR="00F83F79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1.3.1.</w:t>
            </w:r>
          </w:p>
          <w:p w14:paraId="26383901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0E560DAD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0AA8D14D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1.4.2.</w:t>
            </w:r>
          </w:p>
          <w:p w14:paraId="15547B60" w14:textId="48A46D20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66FB4A00" w14:textId="0BF83D96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1.4.4.</w:t>
            </w:r>
          </w:p>
          <w:p w14:paraId="3EE8B4A6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1.4.5.</w:t>
            </w:r>
          </w:p>
          <w:p w14:paraId="5962E7BA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0359A264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3E75C54F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2.3.2.</w:t>
            </w:r>
          </w:p>
          <w:p w14:paraId="5E5CD729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2.4.2.</w:t>
            </w:r>
          </w:p>
          <w:p w14:paraId="7D2338B8" w14:textId="77777777" w:rsidR="002B078B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3.3.2.</w:t>
            </w:r>
          </w:p>
          <w:p w14:paraId="504B5F0B" w14:textId="3A757F61" w:rsidR="002B078B" w:rsidRPr="00894630" w:rsidRDefault="002B078B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</w:tc>
      </w:tr>
      <w:tr w:rsidR="00A30ADB" w:rsidRPr="00E527E7" w14:paraId="79BF0A1B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43C004C" w14:textId="5A1EEEFD" w:rsidR="00A30ADB" w:rsidRPr="002474F1" w:rsidRDefault="002474F1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 xml:space="preserve">5. </w:t>
            </w:r>
            <w:r w:rsidR="00C63698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Сјај празника</w:t>
            </w:r>
          </w:p>
        </w:tc>
        <w:tc>
          <w:tcPr>
            <w:tcW w:w="7229" w:type="dxa"/>
          </w:tcPr>
          <w:p w14:paraId="276DA62F" w14:textId="1995358A" w:rsidR="000D0744" w:rsidRPr="006F1CA0" w:rsidRDefault="005C5875" w:rsidP="00727025">
            <w:pPr>
              <w:numPr>
                <w:ilvl w:val="2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>арафразира прочитано и опис</w:t>
            </w:r>
            <w:r w:rsidR="000D0744" w:rsidRPr="006F1CA0">
              <w:rPr>
                <w:rFonts w:asciiTheme="minorHAnsi" w:hAnsiTheme="minorHAnsi" w:cstheme="minorHAnsi"/>
                <w:lang w:val="sr-Cyrl-RS"/>
              </w:rPr>
              <w:t>ује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 xml:space="preserve"> свој доживљај различитих</w:t>
            </w:r>
            <w:r w:rsidR="000D0744" w:rsidRPr="006F1CA0">
              <w:rPr>
                <w:rFonts w:asciiTheme="minorHAnsi" w:hAnsiTheme="minorHAnsi" w:cstheme="minorHAnsi"/>
                <w:sz w:val="24"/>
                <w:szCs w:val="24"/>
                <w:lang w:val=""/>
              </w:rPr>
              <w:t xml:space="preserve"> 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>врста књижевних дела и научно-популарних текстова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713859" w14:textId="384A7A4C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8B8DA4" w14:textId="3D2A871E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1C5A836" w14:textId="29333439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>азлик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 xml:space="preserve">ује 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>ауторску приповетку од романа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D32570" w14:textId="0C0D1172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proofErr w:type="spellStart"/>
            <w:r w:rsidR="006F1CA0" w:rsidRPr="006F1CA0">
              <w:rPr>
                <w:rFonts w:asciiTheme="minorHAnsi" w:hAnsiTheme="minorHAnsi" w:cstheme="minorHAnsi"/>
              </w:rPr>
              <w:t>азликује</w:t>
            </w:r>
            <w:proofErr w:type="spellEnd"/>
            <w:r w:rsidR="006F1CA0" w:rsidRPr="006F1C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1CA0" w:rsidRPr="006F1CA0">
              <w:rPr>
                <w:rFonts w:asciiTheme="minorHAnsi" w:hAnsiTheme="minorHAnsi" w:cstheme="minorHAnsi"/>
              </w:rPr>
              <w:t>облике</w:t>
            </w:r>
            <w:proofErr w:type="spellEnd"/>
            <w:r w:rsidR="006F1CA0" w:rsidRPr="006F1C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1CA0" w:rsidRPr="006F1CA0">
              <w:rPr>
                <w:rFonts w:asciiTheme="minorHAnsi" w:hAnsiTheme="minorHAnsi" w:cstheme="minorHAnsi"/>
              </w:rPr>
              <w:t>казивања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50236A" w14:textId="2EDB76D5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66B584B" w14:textId="7946B58C" w:rsidR="006F1CA0" w:rsidRPr="006F1CA0" w:rsidRDefault="005C5875" w:rsidP="00727025">
            <w:pPr>
              <w:numPr>
                <w:ilvl w:val="2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>нализира узрочно-последичне односе у тексту и вредн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ује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 xml:space="preserve">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BB7F650" w14:textId="79417E62" w:rsidR="006F1CA0" w:rsidRPr="006F1CA0" w:rsidRDefault="005C5875" w:rsidP="00727025">
            <w:pPr>
              <w:numPr>
                <w:ilvl w:val="2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48D147E" w14:textId="1FEB5A11" w:rsidR="000D0744" w:rsidRPr="006F1CA0" w:rsidRDefault="005C5875" w:rsidP="00727025">
            <w:pPr>
              <w:numPr>
                <w:ilvl w:val="2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>лустр</w:t>
            </w:r>
            <w:r w:rsidR="000D0744" w:rsidRPr="006F1CA0">
              <w:rPr>
                <w:rFonts w:asciiTheme="minorHAnsi" w:hAnsiTheme="minorHAnsi" w:cstheme="minorHAnsi"/>
                <w:lang w:val="sr-Cyrl-RS"/>
              </w:rPr>
              <w:t>ује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A993ED" w14:textId="2C30EF3A" w:rsidR="00A30ADB" w:rsidRPr="006F1CA0" w:rsidRDefault="005C5875" w:rsidP="00727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>важава националне вредности и нег</w:t>
            </w:r>
            <w:r w:rsidR="000D0744" w:rsidRPr="006F1CA0">
              <w:rPr>
                <w:rFonts w:asciiTheme="minorHAnsi" w:hAnsiTheme="minorHAnsi" w:cstheme="minorHAnsi"/>
                <w:lang w:val="sr-Cyrl-RS"/>
              </w:rPr>
              <w:t>ује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 xml:space="preserve"> културно</w:t>
            </w:r>
            <w:r w:rsidR="000D0744" w:rsidRPr="006F1CA0">
              <w:rPr>
                <w:rFonts w:asciiTheme="minorHAnsi" w:hAnsiTheme="minorHAnsi" w:cstheme="minorHAnsi"/>
                <w:lang w:val="sr-Cyrl-RS"/>
              </w:rPr>
              <w:t>-</w:t>
            </w:r>
            <w:r w:rsidR="000D0744" w:rsidRPr="006F1CA0">
              <w:rPr>
                <w:rFonts w:asciiTheme="minorHAnsi" w:hAnsiTheme="minorHAnsi" w:cstheme="minorHAnsi"/>
                <w:lang w:val=""/>
              </w:rPr>
              <w:t>историјску баштину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41A6A2F" w14:textId="472DA536" w:rsidR="006F1CA0" w:rsidRPr="00DE7268" w:rsidRDefault="005C5875" w:rsidP="00DE726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>ове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же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 xml:space="preserve"> </w:t>
            </w:r>
          </w:p>
          <w:p w14:paraId="55B3BE78" w14:textId="710D5B28" w:rsidR="00582233" w:rsidRPr="00DE7268" w:rsidRDefault="005C5875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>дред</w:t>
            </w:r>
            <w:r w:rsidR="006F1CA0" w:rsidRPr="006F1CA0">
              <w:rPr>
                <w:rFonts w:asciiTheme="minorHAnsi" w:hAnsiTheme="minorHAnsi" w:cstheme="minorHAnsi"/>
                <w:lang w:val="sr-Cyrl-RS"/>
              </w:rPr>
              <w:t>и</w:t>
            </w:r>
            <w:r w:rsidR="006F1CA0" w:rsidRPr="006F1CA0">
              <w:rPr>
                <w:rFonts w:asciiTheme="minorHAnsi" w:hAnsiTheme="minorHAnsi" w:cstheme="minorHAnsi"/>
                <w:lang w:val=""/>
              </w:rPr>
              <w:t xml:space="preserve"> врсте и подврсте заменица, као и њихов облик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07BC82" w14:textId="38EE0169" w:rsidR="0076421C" w:rsidRPr="00DE7268" w:rsidRDefault="005C5875" w:rsidP="00DE726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76421C" w:rsidRPr="0076421C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CDD40EA" w14:textId="58186434" w:rsidR="006F1CA0" w:rsidRPr="00727025" w:rsidRDefault="005C5875" w:rsidP="00727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76421C" w:rsidRPr="0076421C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CE44492" w14:textId="4F114088" w:rsidR="00727025" w:rsidRPr="00727025" w:rsidRDefault="005C5875" w:rsidP="00727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="00727025" w:rsidRPr="00727025">
              <w:rPr>
                <w:rFonts w:asciiTheme="minorHAnsi" w:hAnsiTheme="minorHAnsi" w:cstheme="minorHAnsi"/>
                <w:lang w:val="sr-Cyrl-RS"/>
              </w:rPr>
              <w:t>аставља обавештење, вест и кратак извештај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</w:tcPr>
          <w:p w14:paraId="62FB8D64" w14:textId="63E576E6" w:rsidR="00FC5476" w:rsidRDefault="00D7619B" w:rsidP="00FC54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FC5476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676C239F" w14:textId="750F390E" w:rsidR="00FC5476" w:rsidRDefault="00D7619B" w:rsidP="00FC54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рад </w:t>
            </w:r>
            <w:r w:rsidR="00FC5476">
              <w:rPr>
                <w:rFonts w:asciiTheme="minorHAnsi" w:hAnsiTheme="minorHAnsi" w:cstheme="minorHAnsi"/>
                <w:lang w:val="sr-Cyrl-RS"/>
              </w:rPr>
              <w:t>са подацима и информацијама</w:t>
            </w:r>
          </w:p>
          <w:p w14:paraId="3A9F72FD" w14:textId="640CD6AE" w:rsidR="00FC5476" w:rsidRDefault="00D7619B" w:rsidP="00FC54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  <w:r w:rsidR="00FC547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  <w:p w14:paraId="7C274A29" w14:textId="77777777" w:rsidR="00A30ADB" w:rsidRDefault="00A30ADB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4334A7EB" w14:textId="77777777" w:rsidR="00A30ADB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1.1.5.</w:t>
            </w:r>
          </w:p>
          <w:p w14:paraId="69C30288" w14:textId="77777777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1.1.6.</w:t>
            </w:r>
          </w:p>
          <w:p w14:paraId="7752FC27" w14:textId="77777777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1.2.2.</w:t>
            </w:r>
          </w:p>
          <w:p w14:paraId="0B81EF48" w14:textId="77777777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4E45B4DC" w14:textId="4AC7F246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1.3.12.</w:t>
            </w:r>
          </w:p>
          <w:p w14:paraId="73A634E2" w14:textId="2FEB2960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6B9F1E44" w14:textId="771457F4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627F15D0" w14:textId="59AB5DDF" w:rsid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2.2.2.</w:t>
            </w:r>
          </w:p>
          <w:p w14:paraId="1E3D2262" w14:textId="59FFAB4B" w:rsidR="00ED0476" w:rsidRDefault="00ED0476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405B3F00" w14:textId="18F29CFE" w:rsidR="00ED0476" w:rsidRDefault="00ED0476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2.4.2.</w:t>
            </w:r>
          </w:p>
          <w:p w14:paraId="2E7D8A5A" w14:textId="4BAEB297" w:rsidR="00ED0476" w:rsidRDefault="00ED0476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0A54FEC9" w14:textId="2219AE70" w:rsidR="002863EE" w:rsidRPr="002863EE" w:rsidRDefault="002863EE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30ADB" w:rsidRPr="00E527E7" w14:paraId="7BF970FE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87B58F4" w14:textId="463A89E2" w:rsidR="00A30ADB" w:rsidRPr="00C63698" w:rsidRDefault="00C63698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6. О чудесним световима</w:t>
            </w:r>
          </w:p>
        </w:tc>
        <w:tc>
          <w:tcPr>
            <w:tcW w:w="7229" w:type="dxa"/>
          </w:tcPr>
          <w:p w14:paraId="57CF0DF7" w14:textId="5ED948CD" w:rsidR="003F58B4" w:rsidRPr="00DE7268" w:rsidRDefault="003F58B4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649CCC2F" w14:textId="18624447" w:rsidR="003F58B4" w:rsidRPr="00DE7268" w:rsidRDefault="00BC73A7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DE726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3D569E" w:rsidRPr="00DE7268">
              <w:rPr>
                <w:rFonts w:asciiTheme="minorHAnsi" w:hAnsiTheme="minorHAnsi" w:cstheme="minorHAnsi"/>
                <w:lang w:val="sr-Cyrl-RS"/>
              </w:rPr>
              <w:t>п</w:t>
            </w:r>
            <w:r w:rsidR="003F58B4" w:rsidRPr="00DE7268">
              <w:rPr>
                <w:rFonts w:asciiTheme="minorHAnsi" w:hAnsiTheme="minorHAnsi" w:cstheme="minorHAnsi"/>
                <w:lang w:val="sr-Cyrl-RS"/>
              </w:rPr>
              <w:t>арафразира прочитано и описује свој доживљај различитих врста књижевних дела и научно- популарних текстова</w:t>
            </w:r>
            <w:r w:rsidRPr="00DE7268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5209AD" w14:textId="56E2A738" w:rsidR="003F58B4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C4A338C" w14:textId="5035FE9D" w:rsidR="003F58B4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 xml:space="preserve">рави разлику између дела лирског, епског и драмског карактера; </w:t>
            </w:r>
          </w:p>
          <w:p w14:paraId="25A86BE3" w14:textId="350BA282" w:rsidR="003F58B4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93F97C4" w14:textId="5A3A329A" w:rsidR="003F58B4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AC6829C" w14:textId="6926AA02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C8D836D" w14:textId="56D1CD29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BF79D87" w14:textId="475CFBDF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630EF8" w14:textId="4A58EFE5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4423282" w14:textId="54B9AC00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5FB750E" w14:textId="45CBFF87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репоручи књижевно дело уз кратко образложење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7141EE" w14:textId="068E0251" w:rsidR="00A30ADB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3F58B4" w:rsidRPr="007F7F75">
              <w:rPr>
                <w:rFonts w:asciiTheme="minorHAnsi" w:hAnsiTheme="minorHAnsi" w:cstheme="minorHAnsi"/>
                <w:lang w:val="sr-Cyrl-RS"/>
              </w:rPr>
              <w:t>пореди књижевно и филмско дело, позоришну представу и драмски текст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FB1683" w14:textId="1B4C5E1D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69B6B45" w14:textId="6C569842" w:rsidR="007F7F75" w:rsidRPr="007F7F75" w:rsidRDefault="00BC73A7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7F7F75" w:rsidRPr="007F7F75">
              <w:rPr>
                <w:rFonts w:asciiTheme="minorHAnsi" w:hAnsiTheme="minorHAnsi" w:cstheme="minorHAnsi"/>
                <w:lang w:val="sr-Cyrl-RS"/>
              </w:rPr>
              <w:t>дреди врсте и подврсте заменица, као и њихов облик</w:t>
            </w:r>
            <w:r w:rsidR="00EA43BF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F102DBA" w14:textId="511C0134" w:rsidR="0060537F" w:rsidRPr="00DE7268" w:rsidRDefault="0060537F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12F276CE" w14:textId="3A671104" w:rsidR="0060537F" w:rsidRDefault="00D7619B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60537F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7CA82BBA" w14:textId="1F049A3A" w:rsidR="0060537F" w:rsidRPr="0060537F" w:rsidRDefault="00D7619B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рад </w:t>
            </w:r>
            <w:r w:rsidR="0060537F">
              <w:rPr>
                <w:rFonts w:asciiTheme="minorHAnsi" w:hAnsiTheme="minorHAnsi" w:cstheme="minorHAnsi"/>
                <w:lang w:val="sr-Cyrl-RS"/>
              </w:rPr>
              <w:t>са подацима и информацијама</w:t>
            </w:r>
          </w:p>
          <w:p w14:paraId="5AA26B37" w14:textId="0E9D5966" w:rsidR="0060537F" w:rsidRDefault="00D7619B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23F80582" w14:textId="457B459E" w:rsidR="0060537F" w:rsidRDefault="00D7619B" w:rsidP="00605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60537F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AB73567" w14:textId="77777777" w:rsidR="00A30ADB" w:rsidRDefault="00A30ADB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335182DF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1.1.5.</w:t>
            </w:r>
          </w:p>
          <w:p w14:paraId="4BC028E3" w14:textId="59EAC8FA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1.1.6.</w:t>
            </w:r>
          </w:p>
          <w:p w14:paraId="22C1EA3F" w14:textId="144389E9" w:rsidR="003A18FD" w:rsidRDefault="005F1294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04443E32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4912A655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6B83DE1F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2.2.2.</w:t>
            </w:r>
          </w:p>
          <w:p w14:paraId="3CED43E6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7552931C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2.4.2.</w:t>
            </w:r>
          </w:p>
          <w:p w14:paraId="7BE2A117" w14:textId="77777777" w:rsidR="003A18FD" w:rsidRDefault="003A18FD" w:rsidP="003A18F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51887B92" w14:textId="77777777" w:rsidR="00A30ADB" w:rsidRPr="00E527E7" w:rsidRDefault="00A30AD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30ADB" w:rsidRPr="00E527E7" w14:paraId="75D02DA0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46315A9F" w14:textId="7FF9DC09" w:rsidR="00A30ADB" w:rsidRPr="00C63698" w:rsidRDefault="00C63698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7. Људи, земља, живот</w:t>
            </w:r>
          </w:p>
        </w:tc>
        <w:tc>
          <w:tcPr>
            <w:tcW w:w="7229" w:type="dxa"/>
          </w:tcPr>
          <w:p w14:paraId="6C2452B0" w14:textId="497E2C64" w:rsidR="00690C06" w:rsidRPr="00DE7268" w:rsidRDefault="00690C06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37DF568D" w14:textId="0EE9D323" w:rsidR="00690C06" w:rsidRPr="00DE7268" w:rsidRDefault="00EA43BF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DE726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E7268">
              <w:rPr>
                <w:rFonts w:asciiTheme="minorHAnsi" w:hAnsiTheme="minorHAnsi" w:cstheme="minorHAnsi"/>
                <w:lang w:val="sr-Cyrl-RS"/>
              </w:rPr>
              <w:t>п</w:t>
            </w:r>
            <w:r w:rsidR="00690C06" w:rsidRPr="00DE7268">
              <w:rPr>
                <w:rFonts w:asciiTheme="minorHAnsi" w:hAnsiTheme="minorHAnsi" w:cstheme="minorHAnsi"/>
                <w:lang w:val="sr-Cyrl-RS"/>
              </w:rPr>
              <w:t>арафразира прочитано и описује свој доживљај различитих врста књижевних дела и научно-популарних текстова</w:t>
            </w:r>
            <w:r w:rsidRPr="00DE7268">
              <w:rPr>
                <w:rFonts w:asciiTheme="minorHAnsi" w:hAnsiTheme="minorHAnsi" w:cstheme="minorHAnsi"/>
                <w:lang w:val="sr-Cyrl-RS"/>
              </w:rPr>
              <w:t>;</w:t>
            </w:r>
            <w:r w:rsidR="00690C06" w:rsidRPr="00DE726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E083F49" w14:textId="5F278FDB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7081BF" w14:textId="6299E878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2E7F5D" w14:textId="2D8C4BCC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азликује ауторску приповетку од романа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D8D9BE" w14:textId="35A731BD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4262863" w14:textId="30C25B32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E83A0D" w14:textId="1ED0FF7D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607E7A2" w14:textId="62DB1A02" w:rsidR="00690C06" w:rsidRPr="00690C06" w:rsidRDefault="00EA43BF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CC3E3B" w14:textId="1106C55E" w:rsidR="00134609" w:rsidRPr="00DE7268" w:rsidRDefault="00EA43BF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690C06" w:rsidRPr="00690C06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1D6F52" w14:textId="4588E888" w:rsidR="00917BD6" w:rsidRPr="00917BD6" w:rsidRDefault="00407953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0448D8E" w14:textId="2823FFE6" w:rsidR="00917BD6" w:rsidRPr="00917BD6" w:rsidRDefault="00407953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азликује комуникативну од предикатске реченице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D9DD5B" w14:textId="558BA9E5" w:rsidR="00917BD6" w:rsidRDefault="00407953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очи број комуникативних и предикатских реченица у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EE82689" w14:textId="32CA41D5" w:rsidR="00917BD6" w:rsidRPr="00DE7268" w:rsidRDefault="00407953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316972C" w14:textId="3596E360" w:rsidR="00134609" w:rsidRPr="00DE7268" w:rsidRDefault="00407953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="00134609" w:rsidRPr="00134609">
              <w:rPr>
                <w:rFonts w:asciiTheme="minorHAnsi" w:hAnsiTheme="minorHAnsi" w:cstheme="minorHAnsi"/>
                <w:lang w:val="sr-Cyrl-RS"/>
              </w:rPr>
              <w:t>овори јасно, поштујући стандардн</w:t>
            </w: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134609" w:rsidRPr="00134609">
              <w:rPr>
                <w:rFonts w:asciiTheme="minorHAnsi" w:hAnsiTheme="minorHAnsi" w:cstheme="minorHAnsi"/>
                <w:lang w:val="sr-Cyrl-RS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B27762" w14:textId="3F44EC96" w:rsidR="006966B5" w:rsidRPr="00DE7268" w:rsidRDefault="003D569E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6966B5" w:rsidRPr="006966B5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9AC2F2" w14:textId="567E988B" w:rsidR="006966B5" w:rsidRPr="006966B5" w:rsidRDefault="003D569E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6966B5" w:rsidRPr="006966B5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6E5542" w14:textId="100FBDED" w:rsidR="006966B5" w:rsidRPr="00DE7268" w:rsidRDefault="006966B5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39ABDD5F" w14:textId="46F5F780" w:rsidR="00C3109E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C3109E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115849B3" w14:textId="6524D180" w:rsidR="00C3109E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рад </w:t>
            </w:r>
            <w:r w:rsidR="00C3109E">
              <w:rPr>
                <w:rFonts w:asciiTheme="minorHAnsi" w:hAnsiTheme="minorHAnsi" w:cstheme="minorHAnsi"/>
                <w:lang w:val="sr-Cyrl-RS"/>
              </w:rPr>
              <w:t>са подацима и информацијама</w:t>
            </w:r>
          </w:p>
          <w:p w14:paraId="031016BF" w14:textId="5085F9D6" w:rsidR="00C3109E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  <w:r w:rsidR="00C3109E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  <w:p w14:paraId="1C87F434" w14:textId="3ECE5485" w:rsidR="00917BD6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26B03088" w14:textId="0C8D3AA0" w:rsidR="00917BD6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917BD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50428961" w14:textId="210ECA78" w:rsidR="00917BD6" w:rsidRDefault="00D7619B" w:rsidP="00917B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19C9BA77" w14:textId="77777777" w:rsidR="00A30ADB" w:rsidRDefault="00A30ADB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58FF6899" w14:textId="77777777" w:rsidR="00A30ADB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30DFA195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3079D125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4EBFC747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0CF80F48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6322AA8C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12D667EA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385ECCC9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23864E6C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5A84CD92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22BEE0A1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11C5B5FD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7DC3260B" w14:textId="77777777" w:rsid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6B0339E0" w14:textId="20BFEBBB" w:rsidR="00B44600" w:rsidRPr="00B44600" w:rsidRDefault="00B44600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30ADB" w:rsidRPr="00E527E7" w14:paraId="20FAE8E4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322F31E" w14:textId="48D11C06" w:rsidR="00A30ADB" w:rsidRPr="00982B10" w:rsidRDefault="00982B10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 xml:space="preserve">8. Мој свет </w:t>
            </w:r>
          </w:p>
        </w:tc>
        <w:tc>
          <w:tcPr>
            <w:tcW w:w="7229" w:type="dxa"/>
          </w:tcPr>
          <w:p w14:paraId="55ED0507" w14:textId="4F7A15DD" w:rsidR="00917BD6" w:rsidRPr="00DE7268" w:rsidRDefault="00917BD6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31F5AFA8" w14:textId="23505403" w:rsidR="00917BD6" w:rsidRPr="00DE7268" w:rsidRDefault="00D459FE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DE726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DE7268">
              <w:rPr>
                <w:rFonts w:asciiTheme="minorHAnsi" w:hAnsiTheme="minorHAnsi" w:cstheme="minorHAnsi"/>
                <w:lang w:val="sr-Cyrl-RS"/>
              </w:rPr>
              <w:t>п</w:t>
            </w:r>
            <w:r w:rsidR="00917BD6" w:rsidRPr="00DE7268">
              <w:rPr>
                <w:rFonts w:asciiTheme="minorHAnsi" w:hAnsiTheme="minorHAnsi" w:cstheme="minorHAnsi"/>
                <w:lang w:val="sr-Cyrl-RS"/>
              </w:rPr>
              <w:t>арафразира прочитано и описује свој доживљај различитих врста књижевних дела и научно- популарних текстова</w:t>
            </w:r>
            <w:r w:rsidRPr="00DE7268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60971A" w14:textId="1B99D530" w:rsidR="00917BD6" w:rsidRPr="00917BD6" w:rsidRDefault="00D459FE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99181F8" w14:textId="1136520F" w:rsidR="00917BD6" w:rsidRPr="00917BD6" w:rsidRDefault="00D459FE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33EE31" w14:textId="74169DA1" w:rsidR="00917BD6" w:rsidRPr="00917BD6" w:rsidRDefault="00D459FE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FA6543" w14:textId="727EDA88" w:rsidR="00A30ADB" w:rsidRDefault="00D459FE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917BD6" w:rsidRPr="00917BD6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C1E38FA" w14:textId="1B444FDF" w:rsidR="000F0E25" w:rsidRPr="000F0E25" w:rsidRDefault="00594128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0F0E25" w:rsidRPr="000F0E25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D83013" w14:textId="35C9AAA1" w:rsidR="009E1727" w:rsidRPr="00DE7268" w:rsidRDefault="00594128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0F0E25" w:rsidRPr="000F0E25">
              <w:rPr>
                <w:rFonts w:asciiTheme="minorHAnsi" w:hAnsiTheme="minorHAnsi" w:cstheme="minorHAnsi"/>
                <w:lang w:val="sr-Cyrl-RS"/>
              </w:rPr>
              <w:t>репознаје глаголска времена и употребљава их у складу са нормом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986E81A" w14:textId="64E4DD92" w:rsidR="000F0E25" w:rsidRPr="000F0E25" w:rsidRDefault="00594128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0F0E25" w:rsidRPr="000F0E25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0F0E25" w:rsidRPr="000F0E2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A371B32" w14:textId="2639A533" w:rsidR="003214FD" w:rsidRPr="00DE7268" w:rsidRDefault="00594128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0F0E25" w:rsidRPr="000F0E25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1B2E7F" w14:textId="5CE464E7" w:rsidR="007B1559" w:rsidRPr="007B1559" w:rsidRDefault="00594128" w:rsidP="007B15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="007B1559" w:rsidRPr="007B1559">
              <w:rPr>
                <w:rFonts w:asciiTheme="minorHAnsi" w:hAnsiTheme="minorHAnsi" w:cstheme="minorHAnsi"/>
                <w:lang w:val=""/>
              </w:rPr>
              <w:t>овори јасно, поштујући стандардн</w:t>
            </w: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7B1559" w:rsidRPr="007B1559">
              <w:rPr>
                <w:rFonts w:asciiTheme="minorHAnsi" w:hAnsiTheme="minorHAnsi" w:cstheme="minorHAnsi"/>
                <w:lang w:val="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ED59671" w14:textId="40FFD5F3" w:rsidR="007B1559" w:rsidRPr="00DE7268" w:rsidRDefault="007B1559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31260608" w14:textId="31BF9190" w:rsidR="00A16306" w:rsidRDefault="00D7619B" w:rsidP="00A16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A16306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1AC22DDC" w14:textId="1D400354" w:rsidR="00A16306" w:rsidRDefault="00D7619B" w:rsidP="00A16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2666194E" w14:textId="3BCC61F7" w:rsidR="00A16306" w:rsidRDefault="00D7619B" w:rsidP="00A16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A1630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5E58AA5" w14:textId="2AD72044" w:rsidR="00A16306" w:rsidRDefault="00D7619B" w:rsidP="00A163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2F9775E" w14:textId="77777777" w:rsidR="00A30ADB" w:rsidRDefault="00A30ADB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031ACDCA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36556173" w14:textId="6EE90E32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7DD29929" w14:textId="6C659941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1.3.10.</w:t>
            </w:r>
          </w:p>
          <w:p w14:paraId="048852EC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7CE1DF8D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004A30CB" w14:textId="10B543AF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14F247CD" w14:textId="4F94C53D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1.4.7.</w:t>
            </w:r>
          </w:p>
          <w:p w14:paraId="393E85EE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2EA4DF6B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061BD993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75769DBD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628E447C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06E62763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4681A861" w14:textId="77777777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7725598B" w14:textId="3115B15C" w:rsidR="00596007" w:rsidRDefault="00596007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2841E4B9" w14:textId="183E5383" w:rsidR="00671509" w:rsidRDefault="00671509" w:rsidP="00596007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3.4.5.</w:t>
            </w:r>
          </w:p>
          <w:p w14:paraId="176536FB" w14:textId="77777777" w:rsidR="00A30ADB" w:rsidRPr="00E527E7" w:rsidRDefault="00A30AD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A30ADB" w:rsidRPr="00E527E7" w14:paraId="5E429475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60AE3AB" w14:textId="62ADE482" w:rsidR="00A30ADB" w:rsidRPr="00982B10" w:rsidRDefault="00982B10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9. О другарству</w:t>
            </w:r>
          </w:p>
        </w:tc>
        <w:tc>
          <w:tcPr>
            <w:tcW w:w="7229" w:type="dxa"/>
          </w:tcPr>
          <w:p w14:paraId="2692CBFF" w14:textId="312BA333" w:rsidR="00303D2F" w:rsidRPr="00303D2F" w:rsidRDefault="00594128" w:rsidP="00906754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303D2F" w:rsidRPr="00303D2F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77DECB" w14:textId="1D9AA323" w:rsidR="0026595B" w:rsidRPr="00DE7268" w:rsidRDefault="00594128" w:rsidP="00DE7268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303D2F" w:rsidRPr="00303D2F">
              <w:rPr>
                <w:rFonts w:asciiTheme="minorHAnsi" w:hAnsiTheme="minorHAnsi" w:cstheme="minorHAnsi"/>
                <w:lang w:val="sr-Cyrl-RS"/>
              </w:rPr>
              <w:t>репознаје глаголска времена и употребљава их у складу са нормом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C616697" w14:textId="07603316" w:rsidR="00907519" w:rsidRPr="00DE7268" w:rsidRDefault="00594128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26595B" w:rsidRPr="0026595B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85EB925" w14:textId="10948978" w:rsidR="00D7619B" w:rsidRDefault="00594128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2D4F01" w14:textId="2AF6240E" w:rsidR="00907519" w:rsidRPr="00DE7268" w:rsidRDefault="00594128" w:rsidP="00DE72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 w:rsidRPr="00DE7268">
              <w:rPr>
                <w:rFonts w:asciiTheme="minorHAnsi" w:hAnsiTheme="minorHAnsi" w:cstheme="minorHAnsi"/>
                <w:lang w:val="sr-Cyrl-RS"/>
              </w:rPr>
              <w:t>п</w:t>
            </w:r>
            <w:r w:rsidR="00907519" w:rsidRPr="00DE7268">
              <w:rPr>
                <w:rFonts w:asciiTheme="minorHAnsi" w:hAnsiTheme="minorHAnsi" w:cstheme="minorHAnsi"/>
                <w:lang w:val="sr-Cyrl-RS"/>
              </w:rPr>
              <w:t>арафразира прочитано и описује свој доживљај различитих врста књижевних дела и научно-популарних текстова</w:t>
            </w:r>
            <w:r w:rsidRPr="00DE7268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63C9408" w14:textId="7727065A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07D95C" w14:textId="3A114240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12A922F" w14:textId="58419A2D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370757" w14:textId="7B3536C0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F216E86" w14:textId="7CA0350B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877C1F" w14:textId="44C22635" w:rsidR="00907519" w:rsidRDefault="00594128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815B7F" w14:textId="340D2197" w:rsidR="00907519" w:rsidRPr="00907519" w:rsidRDefault="00594128" w:rsidP="00906754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3A79B3" w14:textId="67FBA617" w:rsidR="00907519" w:rsidRPr="00DE7268" w:rsidRDefault="00594128" w:rsidP="00DE7268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 xml:space="preserve">ористи </w:t>
            </w:r>
            <w:r w:rsidR="00907519" w:rsidRPr="00907519">
              <w:rPr>
                <w:rFonts w:asciiTheme="minorHAnsi" w:hAnsiTheme="minorHAnsi" w:cstheme="minorHAnsi"/>
                <w:i/>
                <w:lang w:val="sr-Cyrl-RS"/>
              </w:rPr>
              <w:t>Правопис</w:t>
            </w:r>
            <w:r w:rsidR="00907519" w:rsidRPr="00907519">
              <w:rPr>
                <w:rFonts w:asciiTheme="minorHAnsi" w:hAnsiTheme="minorHAnsi" w:cstheme="minorHAnsi"/>
                <w:lang w:val="sr-Cyrl-RS"/>
              </w:rPr>
              <w:t xml:space="preserve"> (школско издање)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FD20FD" w14:textId="2CBCF8E3" w:rsidR="00906754" w:rsidRPr="00DE7268" w:rsidRDefault="00972A85" w:rsidP="00DE7268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="00906754" w:rsidRPr="00906754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AEF705" w14:textId="18650439" w:rsidR="00906754" w:rsidRDefault="00972A85" w:rsidP="009067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="00906754" w:rsidRPr="00906754">
              <w:rPr>
                <w:rFonts w:asciiTheme="minorHAnsi" w:hAnsiTheme="minorHAnsi" w:cstheme="minorHAnsi"/>
                <w:lang w:val="sr-Cyrl-RS"/>
              </w:rPr>
              <w:t>репричава различите типове текстова, без сажимања и са сажимањем, причање (о догађајима и доживљајима) и описивање</w:t>
            </w:r>
            <w:r w:rsidR="00DE7268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6ACCDADB" w14:textId="676BAE4C" w:rsidR="0028316A" w:rsidRPr="00DE7268" w:rsidRDefault="0028316A" w:rsidP="00DE726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11F73939" w14:textId="765FB4BA" w:rsidR="00B531B9" w:rsidRDefault="00D7619B" w:rsidP="00B531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</w:t>
            </w:r>
            <w:r w:rsidR="00B531B9">
              <w:rPr>
                <w:rFonts w:asciiTheme="minorHAnsi" w:hAnsiTheme="minorHAnsi" w:cstheme="minorHAnsi"/>
                <w:lang w:val="sr-Cyrl-RS"/>
              </w:rPr>
              <w:t>за учење</w:t>
            </w:r>
          </w:p>
          <w:p w14:paraId="545AFD5F" w14:textId="50A54259" w:rsidR="00B531B9" w:rsidRDefault="00D7619B" w:rsidP="00B531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1B71228" w14:textId="6EEF370E" w:rsidR="00B531B9" w:rsidRDefault="00D7619B" w:rsidP="00B531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естетичка </w:t>
            </w:r>
            <w:r w:rsidR="00B531B9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74070E8" w14:textId="6A201569" w:rsidR="00B531B9" w:rsidRDefault="00D7619B" w:rsidP="00B531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4FF4E531" w14:textId="77777777" w:rsidR="00A30ADB" w:rsidRDefault="00A30ADB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7332E3A7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02546692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7AEFADE7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1.3.10.</w:t>
            </w:r>
          </w:p>
          <w:p w14:paraId="57EF5FF8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154190FA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0F637F2B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77125EDF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1.4.7.</w:t>
            </w:r>
          </w:p>
          <w:p w14:paraId="16CE9171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0DAE5C6B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751C2978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546FCE10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60412430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3E162040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71E016C8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3CD6E733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1B7062C6" w14:textId="77777777" w:rsidR="00466C6F" w:rsidRDefault="00466C6F" w:rsidP="00466C6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3.4.5.</w:t>
            </w:r>
          </w:p>
          <w:p w14:paraId="0109565B" w14:textId="77777777" w:rsidR="00A30ADB" w:rsidRPr="00E527E7" w:rsidRDefault="00A30AD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14:paraId="1B8B98A8" w14:textId="77777777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E285C2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8387221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DA949" w14:textId="77777777"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0F611DE" w14:textId="410AF173"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140FF8" w:rsidRPr="00575EC8" w14:paraId="2BDBDE79" w14:textId="77777777" w:rsidTr="00A73F79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0DC3D1E" w14:textId="6B6AEAF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B1CD31D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575EC8" w14:paraId="397E11F2" w14:textId="77777777" w:rsidTr="00A73F79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2CF280C1" w14:textId="4733548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C15687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54F2CFF" w14:textId="4BE696BE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140FF8" w:rsidRPr="00575EC8" w14:paraId="66F555F7" w14:textId="77777777" w:rsidTr="00B92F1A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0810AD2" w14:textId="64AC57C4" w:rsidR="00140FF8" w:rsidRPr="00267725" w:rsidRDefault="00906E2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</w:pPr>
            <w:r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 xml:space="preserve">1. </w:t>
            </w:r>
            <w:r w:rsidRPr="00267725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 </w:t>
            </w:r>
            <w:r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>Свет детињства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48D58A00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37AAF805" w:rsidR="00140FF8" w:rsidRPr="00B92F1A" w:rsidRDefault="004843E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 Језичка култура: Учићемо у шестом разреду</w:t>
            </w:r>
          </w:p>
        </w:tc>
        <w:tc>
          <w:tcPr>
            <w:tcW w:w="1417" w:type="dxa"/>
            <w:vAlign w:val="center"/>
          </w:tcPr>
          <w:p w14:paraId="3BED5B3B" w14:textId="4271E549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1BD1AE5E" w14:textId="7DAC9015" w:rsidR="00140FF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61B0E02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285980CD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BACFDF" w14:textId="77777777" w:rsidR="00140FF8" w:rsidRPr="00B92F1A" w:rsidRDefault="00140FF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230F3EFD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4C581" w14:textId="34F9A3CB" w:rsidR="00140FF8" w:rsidRPr="00196A74" w:rsidRDefault="00196A7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BE270C" w:rsidRPr="00614CA2">
              <w:rPr>
                <w:b/>
                <w:i/>
                <w:noProof/>
                <w:lang w:val="sr-Cyrl-BA"/>
              </w:rPr>
              <w:t>Догодило ми се на летњем распусту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(говорна вежба)</w:t>
            </w:r>
          </w:p>
        </w:tc>
        <w:tc>
          <w:tcPr>
            <w:tcW w:w="1417" w:type="dxa"/>
            <w:vAlign w:val="center"/>
          </w:tcPr>
          <w:p w14:paraId="3349CA58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0E45BC6" w14:textId="60206B31" w:rsidR="00140FF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43A1918C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78EB97D6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1DFAD1B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0C40C" w14:textId="0A5F1512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DAEAA" w14:textId="6FD70F59" w:rsidR="00906E28" w:rsidRPr="00B92F1A" w:rsidRDefault="00AB24D0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196A74">
              <w:rPr>
                <w:b/>
                <w:noProof/>
                <w:lang w:val="sr-Cyrl-BA"/>
              </w:rPr>
              <w:t xml:space="preserve">: </w:t>
            </w:r>
            <w:r w:rsidR="00BE270C">
              <w:rPr>
                <w:b/>
                <w:noProof/>
                <w:lang w:val="sr-Cyrl-BA"/>
              </w:rPr>
              <w:t>Граматика (пети разред)</w:t>
            </w:r>
          </w:p>
        </w:tc>
        <w:tc>
          <w:tcPr>
            <w:tcW w:w="1417" w:type="dxa"/>
            <w:vAlign w:val="center"/>
          </w:tcPr>
          <w:p w14:paraId="17D29357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46B3385" w14:textId="56BD107D" w:rsidR="00906E2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FA430A9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44BCA8FA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1A92C6C0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716B" w14:textId="3B2B738A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EDC28" w14:textId="680D83A0" w:rsidR="00906E28" w:rsidRPr="00B92F1A" w:rsidRDefault="00196A7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BE270C">
              <w:rPr>
                <w:b/>
                <w:i/>
                <w:noProof/>
                <w:lang w:val="sr-Cyrl-BA"/>
              </w:rPr>
              <w:t>Хвала сунцу, земљи, трави</w:t>
            </w:r>
            <w:r w:rsidR="00BE270C">
              <w:rPr>
                <w:b/>
                <w:noProof/>
                <w:lang w:val="sr-Cyrl-BA"/>
              </w:rPr>
              <w:t>, С</w:t>
            </w:r>
            <w:r w:rsidR="00871B6B">
              <w:rPr>
                <w:b/>
                <w:noProof/>
                <w:lang w:val="sr-Cyrl-BA"/>
              </w:rPr>
              <w:t>теван</w:t>
            </w:r>
            <w:r w:rsidR="008046D3">
              <w:rPr>
                <w:b/>
                <w:noProof/>
              </w:rPr>
              <w:t xml:space="preserve"> </w:t>
            </w:r>
            <w:r w:rsidR="00BE270C">
              <w:rPr>
                <w:b/>
                <w:noProof/>
                <w:lang w:val="sr-Cyrl-BA"/>
              </w:rPr>
              <w:t>Раичковић</w:t>
            </w:r>
          </w:p>
        </w:tc>
        <w:tc>
          <w:tcPr>
            <w:tcW w:w="1417" w:type="dxa"/>
            <w:vAlign w:val="center"/>
          </w:tcPr>
          <w:p w14:paraId="5320AC8B" w14:textId="05FADF18" w:rsidR="00906E28" w:rsidRPr="00B92F1A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7882B50" w14:textId="77777777" w:rsidR="00906E28" w:rsidRPr="00B92F1A" w:rsidRDefault="00906E2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DF2553C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72B77618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F1C52B8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3914" w14:textId="4588827A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0A51C" w14:textId="7AB48F88" w:rsidR="00906E28" w:rsidRPr="00B92F1A" w:rsidRDefault="00AB24D0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BE270C">
              <w:rPr>
                <w:b/>
                <w:noProof/>
                <w:lang w:val="sr-Cyrl-BA"/>
              </w:rPr>
              <w:t>Књижевност (пети разред)</w:t>
            </w:r>
          </w:p>
        </w:tc>
        <w:tc>
          <w:tcPr>
            <w:tcW w:w="1417" w:type="dxa"/>
            <w:vAlign w:val="center"/>
          </w:tcPr>
          <w:p w14:paraId="5CCAEBC7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FC40B81" w14:textId="2E2E7583" w:rsidR="00906E2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4EFA4860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1072B95D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2A80DBD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3B2C7" w14:textId="702F3E3D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E28BA" w14:textId="642E9544" w:rsidR="00906E28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BE270C">
              <w:rPr>
                <w:b/>
                <w:noProof/>
                <w:lang w:val="sr-Cyrl-BA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14:paraId="30BD4D64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94EBA1C" w14:textId="475EDDDC" w:rsidR="00906E2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C46BAA3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0BAD448C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F0BF92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2358F" w14:textId="73390515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D699E" w14:textId="1948B2BC" w:rsidR="00906E28" w:rsidRPr="00B92F1A" w:rsidRDefault="00537B5D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Књижевност: </w:t>
            </w:r>
            <w:r w:rsidR="00BE270C">
              <w:rPr>
                <w:b/>
                <w:i/>
                <w:noProof/>
                <w:lang w:val="sr-Cyrl-RS"/>
              </w:rPr>
              <w:t xml:space="preserve">Буре, </w:t>
            </w:r>
            <w:r w:rsidR="00BE270C">
              <w:rPr>
                <w:b/>
                <w:noProof/>
                <w:lang w:val="sr-Cyrl-RS"/>
              </w:rPr>
              <w:t>Исидора Секулић</w:t>
            </w:r>
            <w:r>
              <w:rPr>
                <w:b/>
                <w:noProof/>
                <w:lang w:val="sr-Cyrl-RS"/>
              </w:rPr>
              <w:t xml:space="preserve"> (одломак)</w:t>
            </w:r>
          </w:p>
        </w:tc>
        <w:tc>
          <w:tcPr>
            <w:tcW w:w="1417" w:type="dxa"/>
            <w:vAlign w:val="center"/>
          </w:tcPr>
          <w:p w14:paraId="6BC9B4DB" w14:textId="044D4E39" w:rsidR="00906E28" w:rsidRPr="00B92F1A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42C19F7" w14:textId="77777777" w:rsidR="00906E28" w:rsidRPr="00B92F1A" w:rsidRDefault="00906E2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AECDB7F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689B7AFE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2709314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761C0" w14:textId="322B2B23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DC369" w14:textId="19197834" w:rsidR="00906E28" w:rsidRPr="00B92F1A" w:rsidRDefault="00F44C1E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Језичка култура: </w:t>
            </w:r>
            <w:r w:rsidR="00BE270C">
              <w:rPr>
                <w:b/>
                <w:noProof/>
                <w:lang w:val="sr-Cyrl-RS"/>
              </w:rPr>
              <w:t xml:space="preserve">Анализа домаћег задатка: </w:t>
            </w:r>
            <w:r w:rsidR="00BE270C">
              <w:rPr>
                <w:b/>
                <w:i/>
                <w:noProof/>
                <w:lang w:val="sr-Cyrl-RS"/>
              </w:rPr>
              <w:t>Мој кутак</w:t>
            </w:r>
          </w:p>
        </w:tc>
        <w:tc>
          <w:tcPr>
            <w:tcW w:w="1417" w:type="dxa"/>
            <w:vAlign w:val="center"/>
          </w:tcPr>
          <w:p w14:paraId="3C3E89FB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46403F2B" w14:textId="1D720E66" w:rsidR="00906E2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9C43E6C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2A274D7A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58B793A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66FDF" w14:textId="77E2D483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EBAFE" w14:textId="48865A10" w:rsidR="00906E28" w:rsidRPr="00B92F1A" w:rsidRDefault="00A6476D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>Правопис</w:t>
            </w:r>
            <w:r w:rsidR="00B80C76">
              <w:rPr>
                <w:b/>
                <w:noProof/>
                <w:lang w:val="sr-Cyrl-RS"/>
              </w:rPr>
              <w:t xml:space="preserve">: </w:t>
            </w:r>
            <w:r w:rsidR="00BE270C">
              <w:rPr>
                <w:b/>
                <w:noProof/>
                <w:lang w:val="sr-Cyrl-RS"/>
              </w:rPr>
              <w:t>Правопис (обнављање)</w:t>
            </w:r>
            <w:r w:rsidR="00B80C76">
              <w:rPr>
                <w:b/>
                <w:noProof/>
                <w:lang w:val="sr-Cyrl-RS"/>
              </w:rPr>
              <w:t>; Анализа иницијалног теста</w:t>
            </w:r>
          </w:p>
        </w:tc>
        <w:tc>
          <w:tcPr>
            <w:tcW w:w="1417" w:type="dxa"/>
            <w:vAlign w:val="center"/>
          </w:tcPr>
          <w:p w14:paraId="70887B36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EEBB7C2" w14:textId="3B9F31DA" w:rsidR="00906E2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3F5721A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06E28" w:rsidRPr="00575EC8" w14:paraId="3A241D5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4F23B96F" w14:textId="77777777" w:rsidR="00906E28" w:rsidRPr="00B92F1A" w:rsidRDefault="00906E2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A76D" w14:textId="7D077CC2" w:rsidR="00906E2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CD1BE" w14:textId="697F8C01" w:rsidR="00906E28" w:rsidRPr="00B92F1A" w:rsidRDefault="00B80C76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Књижевност: </w:t>
            </w:r>
            <w:r w:rsidR="00BE270C">
              <w:rPr>
                <w:b/>
                <w:i/>
                <w:noProof/>
                <w:lang w:val="sr-Cyrl-RS"/>
              </w:rPr>
              <w:t>Рад, самоћа, ћутање</w:t>
            </w:r>
            <w:r w:rsidR="00BE270C" w:rsidRPr="00AE680A">
              <w:rPr>
                <w:b/>
                <w:iCs/>
                <w:noProof/>
                <w:lang w:val="sr-Cyrl-RS"/>
              </w:rPr>
              <w:t>,</w:t>
            </w:r>
            <w:r w:rsidR="00BE270C">
              <w:rPr>
                <w:b/>
                <w:i/>
                <w:noProof/>
                <w:lang w:val="sr-Cyrl-RS"/>
              </w:rPr>
              <w:t xml:space="preserve"> </w:t>
            </w:r>
            <w:r w:rsidR="00BE270C">
              <w:rPr>
                <w:b/>
                <w:noProof/>
                <w:lang w:val="sr-Cyrl-RS"/>
              </w:rPr>
              <w:t>Г</w:t>
            </w:r>
            <w:r w:rsidR="008046D3">
              <w:rPr>
                <w:b/>
                <w:noProof/>
                <w:lang w:val="sr-Cyrl-RS"/>
              </w:rPr>
              <w:t xml:space="preserve">роздана </w:t>
            </w:r>
            <w:r w:rsidR="00BE270C">
              <w:rPr>
                <w:b/>
                <w:noProof/>
                <w:lang w:val="sr-Cyrl-RS"/>
              </w:rPr>
              <w:t>Олујић</w:t>
            </w:r>
          </w:p>
        </w:tc>
        <w:tc>
          <w:tcPr>
            <w:tcW w:w="1417" w:type="dxa"/>
            <w:vAlign w:val="center"/>
          </w:tcPr>
          <w:p w14:paraId="4CE75B5C" w14:textId="24BEA485" w:rsidR="00906E28" w:rsidRPr="00B92F1A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62A8C37E" w14:textId="77777777" w:rsidR="00906E28" w:rsidRPr="00B92F1A" w:rsidRDefault="00906E2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F60A843" w14:textId="77777777" w:rsidR="00906E28" w:rsidRPr="00B92F1A" w:rsidRDefault="00906E2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049B18B1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C785B60" w14:textId="77777777" w:rsidR="00140FF8" w:rsidRPr="00B92F1A" w:rsidRDefault="00140FF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09F26B74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5D2AFE5E" w:rsidR="00140FF8" w:rsidRPr="00B92F1A" w:rsidRDefault="00627BC6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Граматика: Грађење </w:t>
            </w:r>
            <w:r w:rsidR="00BE270C">
              <w:rPr>
                <w:b/>
                <w:noProof/>
                <w:lang w:val="sr-Cyrl-RS"/>
              </w:rPr>
              <w:t>речи (подела речи по настанку</w:t>
            </w:r>
            <w:r>
              <w:rPr>
                <w:b/>
                <w:noProof/>
                <w:lang w:val="sr-Cyrl-RS"/>
              </w:rPr>
              <w:t>: просте, изведене и сложене речи</w:t>
            </w:r>
            <w:r w:rsidR="00BE270C">
              <w:rPr>
                <w:b/>
                <w:noProof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14:paraId="703523EC" w14:textId="40BA448E" w:rsidR="00140FF8" w:rsidRPr="00B92F1A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B00D82" w14:textId="05F4DAC0" w:rsidR="00140FF8" w:rsidRPr="00B92F1A" w:rsidRDefault="00140FF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A031DCE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025CF0A4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00E13B" w14:textId="2D0EA597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D8127" w14:textId="65B6305B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0A483" w14:textId="5D4673D8" w:rsidR="00140FF8" w:rsidRPr="00B92F1A" w:rsidRDefault="00E73DE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RS"/>
              </w:rPr>
              <w:t>Граматика: Грађење речи (подела речи по настанку: просте, изведене и сложене речи)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140C6E" w14:textId="44E4C4F1" w:rsidR="00140FF8" w:rsidRPr="00615D4C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DC5CF" w14:textId="07C2D527" w:rsidR="00140FF8" w:rsidRPr="00B92F1A" w:rsidRDefault="00140FF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0A549E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25DBA38B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5EE93B" w14:textId="77777777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6B1B" w14:textId="77CB399D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A926" w14:textId="6D3F2E8E" w:rsidR="00140FF8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>Граматика</w:t>
            </w:r>
            <w:r w:rsidR="00E73DE1">
              <w:rPr>
                <w:b/>
                <w:noProof/>
                <w:lang w:val="sr-Cyrl-RS"/>
              </w:rPr>
              <w:t>: Слагање речи; сложене речи (сложенице)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0F570" w14:textId="176424B9" w:rsidR="00140FF8" w:rsidRPr="00B92F1A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E4B357" w14:textId="2186E86E" w:rsidR="00140FF8" w:rsidRPr="00B92F1A" w:rsidRDefault="00140FF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C0C893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6A3A746A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AF66FE" w14:textId="25F36DB8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DFD6" w14:textId="00EADB4B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EC1C" w14:textId="2BE9EFA1" w:rsidR="00140FF8" w:rsidRPr="00B92F1A" w:rsidRDefault="00E73DE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BE270C">
              <w:rPr>
                <w:b/>
                <w:i/>
                <w:noProof/>
                <w:lang w:val="sr-Cyrl-BA"/>
              </w:rPr>
              <w:t>Овај дечак зове се Пепо Крста</w:t>
            </w:r>
            <w:r w:rsidR="00BE270C" w:rsidRPr="00AE680A">
              <w:rPr>
                <w:b/>
                <w:iCs/>
                <w:noProof/>
                <w:lang w:val="sr-Cyrl-BA"/>
              </w:rPr>
              <w:t>,</w:t>
            </w:r>
            <w:r w:rsidR="00BE270C">
              <w:rPr>
                <w:b/>
                <w:i/>
                <w:noProof/>
                <w:lang w:val="sr-Cyrl-BA"/>
              </w:rPr>
              <w:t xml:space="preserve"> </w:t>
            </w:r>
            <w:r w:rsidR="00BE270C">
              <w:rPr>
                <w:b/>
                <w:noProof/>
                <w:lang w:val="sr-Cyrl-BA"/>
              </w:rPr>
              <w:t>М</w:t>
            </w:r>
            <w:r w:rsidR="008046D3">
              <w:rPr>
                <w:b/>
                <w:noProof/>
                <w:lang w:val="sr-Cyrl-BA"/>
              </w:rPr>
              <w:t>илован</w:t>
            </w:r>
            <w:r w:rsidR="00BE270C">
              <w:rPr>
                <w:b/>
                <w:noProof/>
                <w:lang w:val="sr-Cyrl-BA"/>
              </w:rPr>
              <w:t xml:space="preserve"> Данојлић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D713" w14:textId="77E19882" w:rsidR="00140FF8" w:rsidRPr="00615D4C" w:rsidRDefault="00615D4C" w:rsidP="00615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B2C5" w14:textId="75F128BC" w:rsidR="00140FF8" w:rsidRPr="00B92F1A" w:rsidRDefault="00140FF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240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2A82C5F6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2CCA3B" w14:textId="77777777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6E6EB" w14:textId="2FA5A8D6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582A9" w14:textId="7C8CDC2C" w:rsidR="00140FF8" w:rsidRPr="00B92F1A" w:rsidRDefault="00E73DE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BE270C">
              <w:rPr>
                <w:b/>
                <w:noProof/>
                <w:lang w:val="sr-Cyrl-BA"/>
              </w:rPr>
              <w:t xml:space="preserve">Писмена вежба: </w:t>
            </w:r>
            <w:r w:rsidR="00BE270C">
              <w:rPr>
                <w:b/>
                <w:i/>
                <w:noProof/>
                <w:lang w:val="sr-Cyrl-BA"/>
              </w:rPr>
              <w:t>Септембарска слика мога града</w:t>
            </w:r>
            <w:r>
              <w:rPr>
                <w:b/>
                <w:i/>
                <w:noProof/>
                <w:lang w:val="sr-Cyrl-BA"/>
              </w:rPr>
              <w:t xml:space="preserve"> (села)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7D8F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7D401" w14:textId="65484705" w:rsidR="00140FF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0A58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4966EC05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C8AB69" w14:textId="06C4F9D9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4CD8F" w14:textId="5CC5D28C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ECECD" w14:textId="72AA84E1" w:rsidR="00140FF8" w:rsidRPr="00B92F1A" w:rsidRDefault="0031331F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FB63C9">
              <w:rPr>
                <w:b/>
                <w:i/>
                <w:noProof/>
                <w:lang w:val="sr-Cyrl-BA"/>
              </w:rPr>
              <w:t xml:space="preserve">Маслачково вино </w:t>
            </w:r>
            <w:r w:rsidR="00FB63C9">
              <w:rPr>
                <w:b/>
                <w:noProof/>
                <w:lang w:val="sr-Cyrl-BA"/>
              </w:rPr>
              <w:t>Р</w:t>
            </w:r>
            <w:r w:rsidR="008046D3">
              <w:rPr>
                <w:b/>
                <w:noProof/>
                <w:lang w:val="sr-Cyrl-BA"/>
              </w:rPr>
              <w:t>еј</w:t>
            </w:r>
            <w:r w:rsidR="00FB63C9">
              <w:rPr>
                <w:b/>
                <w:noProof/>
                <w:lang w:val="sr-Cyrl-BA"/>
              </w:rPr>
              <w:t xml:space="preserve"> Бредбери</w:t>
            </w:r>
            <w:r>
              <w:rPr>
                <w:b/>
                <w:noProof/>
                <w:lang w:val="sr-Cyrl-BA"/>
              </w:rPr>
              <w:t xml:space="preserve"> (одломак)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5F06" w14:textId="574D8CF0" w:rsidR="00140FF8" w:rsidRPr="00C10288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26C6" w14:textId="4C613D30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393F" w14:textId="777777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140FF8" w:rsidRPr="00575EC8" w14:paraId="71C576FF" w14:textId="77777777" w:rsidTr="00B92F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2A475C" w14:textId="77777777" w:rsidR="00140FF8" w:rsidRPr="00B92F1A" w:rsidRDefault="00140FF8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04E7D" w14:textId="4FC79F14" w:rsidR="00140FF8" w:rsidRPr="00B92F1A" w:rsidRDefault="00906E28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97E14" w14:textId="4F92665A" w:rsidR="00140FF8" w:rsidRDefault="000E5E09" w:rsidP="00B92F1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Језичка култура:  Лексикологија: а</w:t>
            </w:r>
            <w:r w:rsidR="00FB63C9">
              <w:rPr>
                <w:b/>
                <w:noProof/>
                <w:lang w:val="sr-Cyrl-BA"/>
              </w:rPr>
              <w:t>угментативи</w:t>
            </w:r>
            <w:r>
              <w:rPr>
                <w:b/>
                <w:noProof/>
                <w:lang w:val="sr-Cyrl-BA"/>
              </w:rPr>
              <w:t xml:space="preserve"> (са пејоративима) </w:t>
            </w:r>
            <w:r w:rsidR="00FB63C9">
              <w:rPr>
                <w:b/>
                <w:noProof/>
                <w:lang w:val="sr-Cyrl-BA"/>
              </w:rPr>
              <w:t>и деминутиви</w:t>
            </w:r>
            <w:r>
              <w:rPr>
                <w:b/>
                <w:noProof/>
                <w:lang w:val="sr-Cyrl-BA"/>
              </w:rPr>
              <w:t xml:space="preserve"> (са хипокористицима)</w:t>
            </w:r>
          </w:p>
          <w:p w14:paraId="5798B73E" w14:textId="77777777" w:rsidR="00267725" w:rsidRDefault="00267725" w:rsidP="00B92F1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  <w:p w14:paraId="79D008D8" w14:textId="3A8691EB" w:rsidR="00267725" w:rsidRPr="00B92F1A" w:rsidRDefault="0026772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34FD" w14:textId="5524BE7C" w:rsidR="00140FF8" w:rsidRPr="00B92F1A" w:rsidRDefault="00C10288" w:rsidP="00C102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A4C0" w14:textId="54CFC9E1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4799" w14:textId="020F0577" w:rsidR="00140FF8" w:rsidRPr="00B92F1A" w:rsidRDefault="00140FF8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8C347CB" w14:textId="77777777" w:rsidTr="00267725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4CF35DE" w14:textId="749285A9" w:rsidR="00267725" w:rsidRDefault="00267725" w:rsidP="0026772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341E9E3B" w14:textId="7E72355B" w:rsidR="00267725" w:rsidRPr="00BF6C20" w:rsidRDefault="00267725" w:rsidP="00216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</w:pPr>
            <w:r w:rsidRPr="00BF6C2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>Чаробни дани</w:t>
            </w:r>
          </w:p>
          <w:p w14:paraId="0F34550B" w14:textId="71B652B4" w:rsidR="00267725" w:rsidRPr="00267725" w:rsidRDefault="00267725" w:rsidP="0026772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sr-Cyrl-RS"/>
              </w:rPr>
            </w:pPr>
          </w:p>
          <w:p w14:paraId="396C120A" w14:textId="77777777" w:rsidR="00267725" w:rsidRDefault="00267725" w:rsidP="0026772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5C61F9A1" w14:textId="77777777" w:rsidR="00267725" w:rsidRDefault="00267725" w:rsidP="0026772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1BFAF473" w14:textId="77777777" w:rsidR="00267725" w:rsidRDefault="00267725" w:rsidP="0026772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26A42A18" w14:textId="35B28090" w:rsidR="00267725" w:rsidRPr="00B92F1A" w:rsidRDefault="00267725" w:rsidP="0026772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2B5E7756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678" w:type="dxa"/>
            <w:vAlign w:val="center"/>
          </w:tcPr>
          <w:p w14:paraId="3BA7A068" w14:textId="2253E68A" w:rsidR="002D255A" w:rsidRPr="00B92F1A" w:rsidRDefault="000E5E0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25AD3">
              <w:rPr>
                <w:b/>
                <w:i/>
                <w:noProof/>
                <w:lang w:val="sr-Cyrl-BA"/>
              </w:rPr>
              <w:t>Јаблан</w:t>
            </w:r>
            <w:r w:rsidR="00D25AD3" w:rsidRPr="00AE680A">
              <w:rPr>
                <w:b/>
                <w:iCs/>
                <w:noProof/>
                <w:lang w:val="sr-Cyrl-BA"/>
              </w:rPr>
              <w:t xml:space="preserve">, </w:t>
            </w:r>
            <w:r w:rsidR="00D25AD3">
              <w:rPr>
                <w:b/>
                <w:noProof/>
                <w:lang w:val="sr-Cyrl-BA"/>
              </w:rPr>
              <w:t>Петар Кочић</w:t>
            </w:r>
          </w:p>
        </w:tc>
        <w:tc>
          <w:tcPr>
            <w:tcW w:w="1417" w:type="dxa"/>
            <w:vAlign w:val="center"/>
          </w:tcPr>
          <w:p w14:paraId="28C17B8B" w14:textId="39A7D980" w:rsidR="002D255A" w:rsidRPr="00560C52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1AD5219" w14:textId="1E79DCF8" w:rsidR="002D255A" w:rsidRPr="00B92F1A" w:rsidRDefault="002D255A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335151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3C49618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80E5A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3160FCA9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678" w:type="dxa"/>
            <w:vAlign w:val="center"/>
          </w:tcPr>
          <w:p w14:paraId="4707DB9E" w14:textId="51E21830" w:rsidR="002D255A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>Граматика</w:t>
            </w:r>
            <w:r w:rsidR="00E83661">
              <w:rPr>
                <w:b/>
                <w:noProof/>
                <w:lang w:val="sr-Cyrl-RS"/>
              </w:rPr>
              <w:t xml:space="preserve">: </w:t>
            </w:r>
            <w:r w:rsidR="00D25AD3">
              <w:rPr>
                <w:b/>
                <w:noProof/>
                <w:lang w:val="sr-Cyrl-BA"/>
              </w:rPr>
              <w:t>Грађење речи</w:t>
            </w:r>
          </w:p>
        </w:tc>
        <w:tc>
          <w:tcPr>
            <w:tcW w:w="1417" w:type="dxa"/>
            <w:vAlign w:val="center"/>
          </w:tcPr>
          <w:p w14:paraId="13812933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D16331C" w14:textId="253BA81E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7B3B21B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E2C51AC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1A8476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786719FE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20. </w:t>
            </w:r>
          </w:p>
        </w:tc>
        <w:tc>
          <w:tcPr>
            <w:tcW w:w="4678" w:type="dxa"/>
            <w:vAlign w:val="center"/>
          </w:tcPr>
          <w:p w14:paraId="24DBC53B" w14:textId="3E6D6A4E" w:rsidR="002D255A" w:rsidRPr="00B92F1A" w:rsidRDefault="00DF300D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25AD3">
              <w:rPr>
                <w:b/>
                <w:i/>
                <w:noProof/>
                <w:lang w:val="sr-Cyrl-BA"/>
              </w:rPr>
              <w:t xml:space="preserve">Мој дека је био трешња, </w:t>
            </w:r>
            <w:r w:rsidR="00D25AD3">
              <w:rPr>
                <w:b/>
                <w:noProof/>
                <w:lang w:val="sr-Cyrl-BA"/>
              </w:rPr>
              <w:t>А</w:t>
            </w:r>
            <w:r>
              <w:rPr>
                <w:b/>
                <w:noProof/>
                <w:lang w:val="sr-Cyrl-BA"/>
              </w:rPr>
              <w:t>нђела</w:t>
            </w:r>
            <w:r w:rsidR="00D25AD3">
              <w:rPr>
                <w:b/>
                <w:noProof/>
                <w:lang w:val="sr-Cyrl-BA"/>
              </w:rPr>
              <w:t xml:space="preserve"> Нанети</w:t>
            </w:r>
          </w:p>
        </w:tc>
        <w:tc>
          <w:tcPr>
            <w:tcW w:w="1417" w:type="dxa"/>
            <w:vAlign w:val="center"/>
          </w:tcPr>
          <w:p w14:paraId="1E2A3A68" w14:textId="774FC642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50F76AE" w14:textId="6CD59E44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D48D551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13FC7E6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C10D73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3E9A59A2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21. </w:t>
            </w:r>
          </w:p>
        </w:tc>
        <w:tc>
          <w:tcPr>
            <w:tcW w:w="4678" w:type="dxa"/>
            <w:vAlign w:val="center"/>
          </w:tcPr>
          <w:p w14:paraId="546A5D8D" w14:textId="0694037D" w:rsidR="002D255A" w:rsidRPr="00B92F1A" w:rsidRDefault="00DF300D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25AD3">
              <w:rPr>
                <w:b/>
                <w:i/>
                <w:noProof/>
                <w:lang w:val="sr-Cyrl-BA"/>
              </w:rPr>
              <w:t xml:space="preserve">Мој дека је био трешња, </w:t>
            </w:r>
            <w:r w:rsidR="00D25AD3">
              <w:rPr>
                <w:b/>
                <w:noProof/>
                <w:lang w:val="sr-Cyrl-BA"/>
              </w:rPr>
              <w:t>А</w:t>
            </w:r>
            <w:r>
              <w:rPr>
                <w:b/>
                <w:noProof/>
                <w:lang w:val="sr-Cyrl-BA"/>
              </w:rPr>
              <w:t>нђела</w:t>
            </w:r>
            <w:r w:rsidR="008046D3">
              <w:rPr>
                <w:b/>
                <w:noProof/>
                <w:lang w:val="sr-Cyrl-BA"/>
              </w:rPr>
              <w:t xml:space="preserve"> </w:t>
            </w:r>
            <w:r w:rsidR="00D25AD3">
              <w:rPr>
                <w:b/>
                <w:noProof/>
                <w:lang w:val="sr-Cyrl-BA"/>
              </w:rPr>
              <w:t>Нанети</w:t>
            </w:r>
          </w:p>
        </w:tc>
        <w:tc>
          <w:tcPr>
            <w:tcW w:w="1417" w:type="dxa"/>
            <w:vAlign w:val="center"/>
          </w:tcPr>
          <w:p w14:paraId="0F93DEAA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6D1DD93" w14:textId="441EEAB0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C2E24A0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9C149F9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05858A" w14:textId="07BCC269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32E792AF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678" w:type="dxa"/>
            <w:vAlign w:val="center"/>
          </w:tcPr>
          <w:p w14:paraId="36CE4731" w14:textId="342CFD4C" w:rsidR="002D255A" w:rsidRPr="00995A2B" w:rsidRDefault="00995A2B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RS"/>
              </w:rPr>
              <w:t xml:space="preserve">Језичка култура: </w:t>
            </w:r>
            <w:r w:rsidR="00D25AD3">
              <w:rPr>
                <w:b/>
                <w:noProof/>
                <w:lang w:val="sr-Cyrl-RS"/>
              </w:rPr>
              <w:t xml:space="preserve">Анализа домаћег задатка: </w:t>
            </w:r>
            <w:r w:rsidR="00D25AD3">
              <w:rPr>
                <w:b/>
                <w:i/>
                <w:noProof/>
                <w:lang w:val="sr-Cyrl-RS"/>
              </w:rPr>
              <w:t>Боје и мириси мог детињства</w:t>
            </w:r>
            <w:r>
              <w:rPr>
                <w:b/>
                <w:i/>
                <w:noProof/>
                <w:lang w:val="sr-Cyrl-RS"/>
              </w:rPr>
              <w:t xml:space="preserve"> </w:t>
            </w:r>
            <w:r>
              <w:rPr>
                <w:b/>
                <w:noProof/>
                <w:lang w:val="sr-Cyrl-RS"/>
              </w:rPr>
              <w:t>(припрема за први писмени задатак)</w:t>
            </w:r>
          </w:p>
        </w:tc>
        <w:tc>
          <w:tcPr>
            <w:tcW w:w="1417" w:type="dxa"/>
            <w:vAlign w:val="center"/>
          </w:tcPr>
          <w:p w14:paraId="228DF66C" w14:textId="537A1034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3B335BFC" w14:textId="711E3E8C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C5CA8B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9FD0C33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2DBE3E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1DC54B04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678" w:type="dxa"/>
            <w:vAlign w:val="center"/>
          </w:tcPr>
          <w:p w14:paraId="03104198" w14:textId="14549986" w:rsidR="002D255A" w:rsidRPr="00B92F1A" w:rsidRDefault="00B500CD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25AD3">
              <w:rPr>
                <w:b/>
                <w:noProof/>
                <w:lang w:val="sr-Cyrl-BA"/>
              </w:rPr>
              <w:t xml:space="preserve">Први </w:t>
            </w:r>
            <w:r>
              <w:rPr>
                <w:b/>
                <w:noProof/>
                <w:lang w:val="sr-Cyrl-BA"/>
              </w:rPr>
              <w:t xml:space="preserve">школски </w:t>
            </w:r>
            <w:r w:rsidR="00D25AD3">
              <w:rPr>
                <w:b/>
                <w:noProof/>
                <w:lang w:val="sr-Cyrl-BA"/>
              </w:rPr>
              <w:t>писмени задатак</w:t>
            </w:r>
          </w:p>
        </w:tc>
        <w:tc>
          <w:tcPr>
            <w:tcW w:w="1417" w:type="dxa"/>
            <w:vAlign w:val="center"/>
          </w:tcPr>
          <w:p w14:paraId="21B1185F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200B82D" w14:textId="30526E2E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0A661A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3C388B0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A9ADD6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4F71D3E7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vAlign w:val="center"/>
          </w:tcPr>
          <w:p w14:paraId="64FE4B34" w14:textId="77567B05" w:rsidR="002D255A" w:rsidRPr="00B92F1A" w:rsidRDefault="00FC0FF6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560C52">
              <w:rPr>
                <w:b/>
                <w:i/>
                <w:noProof/>
                <w:lang w:val="sr-Cyrl-BA"/>
              </w:rPr>
              <w:t>Плава звезда</w:t>
            </w:r>
            <w:r w:rsidR="00560C52" w:rsidRPr="00AE680A">
              <w:rPr>
                <w:b/>
                <w:iCs/>
                <w:noProof/>
                <w:lang w:val="sr-Cyrl-BA"/>
              </w:rPr>
              <w:t>,</w:t>
            </w:r>
            <w:r w:rsidR="00560C52">
              <w:rPr>
                <w:b/>
                <w:i/>
                <w:noProof/>
                <w:lang w:val="sr-Cyrl-BA"/>
              </w:rPr>
              <w:t xml:space="preserve"> </w:t>
            </w:r>
            <w:r w:rsidR="00560C52">
              <w:rPr>
                <w:b/>
                <w:noProof/>
                <w:lang w:val="sr-Cyrl-BA"/>
              </w:rPr>
              <w:t>М</w:t>
            </w:r>
            <w:r w:rsidR="00ED4082">
              <w:rPr>
                <w:b/>
                <w:noProof/>
                <w:lang w:val="sr-Cyrl-BA"/>
              </w:rPr>
              <w:t>ирослав</w:t>
            </w:r>
            <w:r w:rsidR="00560C52">
              <w:rPr>
                <w:b/>
                <w:noProof/>
                <w:lang w:val="sr-Cyrl-BA"/>
              </w:rPr>
              <w:t>Антић</w:t>
            </w:r>
          </w:p>
        </w:tc>
        <w:tc>
          <w:tcPr>
            <w:tcW w:w="1417" w:type="dxa"/>
            <w:vAlign w:val="center"/>
          </w:tcPr>
          <w:p w14:paraId="0A97E4A2" w14:textId="4A75CC1C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02ACD0F" w14:textId="054A1D2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5096064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FC957E5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35695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1EA787EF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vAlign w:val="center"/>
          </w:tcPr>
          <w:p w14:paraId="31FF2EBD" w14:textId="4BBA59E3" w:rsidR="002D255A" w:rsidRPr="00B92F1A" w:rsidRDefault="00B76A9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RS"/>
              </w:rPr>
              <w:t xml:space="preserve">Језичка култура: Исправак првог </w:t>
            </w:r>
            <w:r w:rsidR="00560C52">
              <w:rPr>
                <w:b/>
                <w:noProof/>
                <w:lang w:val="sr-Cyrl-RS"/>
              </w:rPr>
              <w:t>писменог задатка</w:t>
            </w:r>
            <w:r>
              <w:rPr>
                <w:b/>
                <w:noProof/>
                <w:lang w:val="sr-Cyrl-RS"/>
              </w:rPr>
              <w:t xml:space="preserve"> (колективни)</w:t>
            </w:r>
          </w:p>
        </w:tc>
        <w:tc>
          <w:tcPr>
            <w:tcW w:w="1417" w:type="dxa"/>
            <w:vAlign w:val="center"/>
          </w:tcPr>
          <w:p w14:paraId="25B0E26D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DEB3A4E" w14:textId="6559B526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428797C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5F88C4D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478344" w14:textId="49662EF3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046" w14:textId="09CED1F9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vAlign w:val="center"/>
          </w:tcPr>
          <w:p w14:paraId="3DDCDC97" w14:textId="47174908" w:rsidR="002D255A" w:rsidRPr="00B92F1A" w:rsidRDefault="00F33117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Исправак првог </w:t>
            </w:r>
            <w:r w:rsidR="00560C52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(индивидуални)</w:t>
            </w:r>
          </w:p>
        </w:tc>
        <w:tc>
          <w:tcPr>
            <w:tcW w:w="1417" w:type="dxa"/>
            <w:vAlign w:val="center"/>
          </w:tcPr>
          <w:p w14:paraId="5D075A8E" w14:textId="53EF3E1C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7E29E149" w14:textId="3D8755DC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7B49659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2683D2CA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C5E8C2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5475" w14:textId="329F419C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678" w:type="dxa"/>
            <w:vAlign w:val="center"/>
          </w:tcPr>
          <w:p w14:paraId="78D8019D" w14:textId="11F98812" w:rsidR="002D255A" w:rsidRPr="00B92F1A" w:rsidRDefault="00BA361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F33117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Подела гласова у српском језику</w:t>
            </w:r>
            <w:r w:rsidR="00F33117">
              <w:rPr>
                <w:b/>
                <w:noProof/>
                <w:lang w:val="sr-Cyrl-BA"/>
              </w:rPr>
              <w:t xml:space="preserve"> (самогласници, сугласници, сонанти и шумни сугласници)</w:t>
            </w:r>
          </w:p>
        </w:tc>
        <w:tc>
          <w:tcPr>
            <w:tcW w:w="1417" w:type="dxa"/>
            <w:vAlign w:val="center"/>
          </w:tcPr>
          <w:p w14:paraId="11C2E092" w14:textId="24242B03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7C2DF051" w14:textId="53242BAC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96944DF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41B089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A12D32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FC264" w14:textId="088C0312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678" w:type="dxa"/>
            <w:vAlign w:val="center"/>
          </w:tcPr>
          <w:p w14:paraId="52E1271B" w14:textId="11B59FE8" w:rsidR="002D255A" w:rsidRPr="00B92F1A" w:rsidRDefault="00BA361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1C2705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Слог и подела речи на слогове</w:t>
            </w:r>
            <w:r w:rsidR="001C2705">
              <w:rPr>
                <w:b/>
                <w:noProof/>
                <w:lang w:val="sr-Cyrl-BA"/>
              </w:rPr>
              <w:t>; слоготворно Р</w:t>
            </w:r>
          </w:p>
        </w:tc>
        <w:tc>
          <w:tcPr>
            <w:tcW w:w="1417" w:type="dxa"/>
            <w:vAlign w:val="center"/>
          </w:tcPr>
          <w:p w14:paraId="22A61A2A" w14:textId="1A92C797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946918D" w14:textId="53D67831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34AB554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A0C8109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0F72CB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3CE3C" w14:textId="177271AD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678" w:type="dxa"/>
            <w:vAlign w:val="center"/>
          </w:tcPr>
          <w:p w14:paraId="6EFBA158" w14:textId="367A67F8" w:rsidR="002D255A" w:rsidRPr="00B92F1A" w:rsidRDefault="00BA3615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Правопис</w:t>
            </w:r>
            <w:r w:rsidR="001C2705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Растављање речи на крају реда</w:t>
            </w:r>
          </w:p>
        </w:tc>
        <w:tc>
          <w:tcPr>
            <w:tcW w:w="1417" w:type="dxa"/>
            <w:vAlign w:val="center"/>
          </w:tcPr>
          <w:p w14:paraId="4669AD19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F2262EF" w14:textId="0BF5B7B6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453A5645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1DE20FE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68B9C6" w14:textId="300299C7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BB17B" w14:textId="3F8CA08A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678" w:type="dxa"/>
            <w:vAlign w:val="center"/>
          </w:tcPr>
          <w:p w14:paraId="68C47946" w14:textId="6359A380" w:rsidR="002D255A" w:rsidRPr="00B92F1A" w:rsidRDefault="00E64D6F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560C52">
              <w:rPr>
                <w:b/>
                <w:i/>
                <w:noProof/>
                <w:lang w:val="sr-Cyrl-BA"/>
              </w:rPr>
              <w:t xml:space="preserve">Песма о керуши, </w:t>
            </w:r>
            <w:r w:rsidR="00560C52">
              <w:rPr>
                <w:b/>
                <w:noProof/>
                <w:lang w:val="sr-Cyrl-BA"/>
              </w:rPr>
              <w:t>С</w:t>
            </w:r>
            <w:r>
              <w:rPr>
                <w:b/>
                <w:noProof/>
                <w:lang w:val="sr-Cyrl-BA"/>
              </w:rPr>
              <w:t xml:space="preserve">ергеј </w:t>
            </w:r>
            <w:r w:rsidR="00560C52">
              <w:rPr>
                <w:b/>
                <w:noProof/>
                <w:lang w:val="sr-Cyrl-BA"/>
              </w:rPr>
              <w:t>Јесењин</w:t>
            </w:r>
          </w:p>
        </w:tc>
        <w:tc>
          <w:tcPr>
            <w:tcW w:w="1417" w:type="dxa"/>
            <w:vAlign w:val="center"/>
          </w:tcPr>
          <w:p w14:paraId="546D581B" w14:textId="0BFFB9DC" w:rsidR="002D255A" w:rsidRPr="00560C52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01D9F04F" w14:textId="08BE6E2D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0E4BAC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B432253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74D96AE" w14:textId="114D9BB8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A5E04" w14:textId="3893B8B3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vAlign w:val="center"/>
          </w:tcPr>
          <w:p w14:paraId="3B1579E6" w14:textId="2E72A68D" w:rsidR="002D255A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E64D6F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Подела гласова по звучности и подела сугласника по месту творбе</w:t>
            </w:r>
          </w:p>
        </w:tc>
        <w:tc>
          <w:tcPr>
            <w:tcW w:w="1417" w:type="dxa"/>
            <w:vAlign w:val="center"/>
          </w:tcPr>
          <w:p w14:paraId="41F23A1B" w14:textId="6C89E3C4" w:rsidR="002D255A" w:rsidRPr="00560C52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04ABF794" w14:textId="0148C1A3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4458D1B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9669525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80D6504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90BB6" w14:textId="3E225DAF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vAlign w:val="center"/>
          </w:tcPr>
          <w:p w14:paraId="2B734D57" w14:textId="6471FBD2" w:rsidR="002D255A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E64D6F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Подела гласова</w:t>
            </w:r>
            <w:r w:rsidR="00E64D6F">
              <w:rPr>
                <w:b/>
                <w:noProof/>
                <w:lang w:val="sr-Cyrl-BA"/>
              </w:rPr>
              <w:t xml:space="preserve"> – припрема за контролни задатак</w:t>
            </w:r>
          </w:p>
        </w:tc>
        <w:tc>
          <w:tcPr>
            <w:tcW w:w="1417" w:type="dxa"/>
            <w:vAlign w:val="center"/>
          </w:tcPr>
          <w:p w14:paraId="016ABEC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7725864C" w14:textId="6C956BF9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759DFFAD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5DF7CE8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CE5F23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49197" w14:textId="3D6813A2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678" w:type="dxa"/>
            <w:vAlign w:val="center"/>
          </w:tcPr>
          <w:p w14:paraId="1EF21976" w14:textId="7906DCB1" w:rsidR="002D255A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E64D6F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Контролни задатак</w:t>
            </w:r>
          </w:p>
        </w:tc>
        <w:tc>
          <w:tcPr>
            <w:tcW w:w="1417" w:type="dxa"/>
            <w:vAlign w:val="center"/>
          </w:tcPr>
          <w:p w14:paraId="48C781E8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8CF8A68" w14:textId="3B5C2BC4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CFD8B8D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24426534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1922C1" w14:textId="77777777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72952" w14:textId="272A3273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FD8F526" w14:textId="3C8004B5" w:rsidR="002D255A" w:rsidRPr="00B92F1A" w:rsidRDefault="00BA361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E64D6F">
              <w:rPr>
                <w:b/>
                <w:noProof/>
                <w:lang w:val="sr-Cyrl-BA"/>
              </w:rPr>
              <w:t xml:space="preserve">: </w:t>
            </w:r>
            <w:r w:rsidR="00560C52">
              <w:rPr>
                <w:b/>
                <w:noProof/>
                <w:lang w:val="sr-Cyrl-BA"/>
              </w:rPr>
              <w:t>Анализа контролног задатка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417BCA" w14:textId="4281102C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36A4B7" w14:textId="5A07BEDD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359BA08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72859D5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2CC2D17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A9023" w14:textId="37C441EB" w:rsidR="002D255A" w:rsidRPr="00B92F1A" w:rsidRDefault="00D25AD3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AA8852D" w14:textId="00E25F6A" w:rsidR="002D255A" w:rsidRPr="00AE680A" w:rsidRDefault="0007034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560C52">
              <w:rPr>
                <w:b/>
                <w:noProof/>
                <w:lang w:val="sr-Cyrl-BA"/>
              </w:rPr>
              <w:t>Правилан изговор гласова</w:t>
            </w:r>
            <w:r>
              <w:rPr>
                <w:b/>
                <w:noProof/>
                <w:lang w:val="sr-Cyrl-BA"/>
              </w:rPr>
              <w:t xml:space="preserve"> </w:t>
            </w:r>
            <w:r w:rsidRPr="00AE680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AE680A">
              <w:rPr>
                <w:b/>
              </w:rPr>
              <w:t>изговор</w:t>
            </w:r>
            <w:proofErr w:type="spellEnd"/>
            <w:r w:rsidRPr="00AE680A">
              <w:rPr>
                <w:b/>
              </w:rPr>
              <w:t xml:space="preserve"> </w:t>
            </w:r>
            <w:proofErr w:type="spellStart"/>
            <w:r w:rsidRPr="00AE680A">
              <w:rPr>
                <w:b/>
              </w:rPr>
              <w:t>гласа</w:t>
            </w:r>
            <w:proofErr w:type="spellEnd"/>
            <w:r w:rsidRPr="00AE680A">
              <w:rPr>
                <w:b/>
              </w:rPr>
              <w:t xml:space="preserve"> Р, </w:t>
            </w:r>
            <w:proofErr w:type="spellStart"/>
            <w:r w:rsidRPr="00AE680A">
              <w:rPr>
                <w:b/>
              </w:rPr>
              <w:t>изговор</w:t>
            </w:r>
            <w:proofErr w:type="spellEnd"/>
            <w:r w:rsidRPr="00AE680A">
              <w:rPr>
                <w:b/>
              </w:rPr>
              <w:t xml:space="preserve"> </w:t>
            </w:r>
            <w:proofErr w:type="spellStart"/>
            <w:r w:rsidRPr="00AE680A">
              <w:rPr>
                <w:b/>
              </w:rPr>
              <w:t>гласова</w:t>
            </w:r>
            <w:proofErr w:type="spellEnd"/>
            <w:r w:rsidRPr="00AE680A">
              <w:rPr>
                <w:b/>
              </w:rPr>
              <w:t xml:space="preserve"> Ђ, Ћ, Џ и Ч) – </w:t>
            </w:r>
            <w:proofErr w:type="spellStart"/>
            <w:r w:rsidRPr="00AE680A">
              <w:rPr>
                <w:b/>
              </w:rPr>
              <w:t>говорна</w:t>
            </w:r>
            <w:proofErr w:type="spellEnd"/>
            <w:r w:rsidRPr="00AE680A">
              <w:rPr>
                <w:b/>
              </w:rPr>
              <w:t xml:space="preserve"> </w:t>
            </w:r>
            <w:proofErr w:type="spellStart"/>
            <w:r w:rsidRPr="00AE680A">
              <w:rPr>
                <w:b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0A06DD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B5F4E6" w14:textId="76321B1E" w:rsidR="002D255A" w:rsidRPr="00B92F1A" w:rsidRDefault="00560C52" w:rsidP="00560C5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80E044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19367A11" w14:textId="77777777" w:rsidTr="00267725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BE030FC" w14:textId="15A9F387" w:rsidR="002D255A" w:rsidRPr="00C26160" w:rsidRDefault="00C26160" w:rsidP="0026772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  <w:lang w:val="sr-Cyrl-RS"/>
              </w:rPr>
            </w:pPr>
            <w:r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lastRenderedPageBreak/>
              <w:t xml:space="preserve">3. </w:t>
            </w:r>
            <w:r w:rsidR="00491E9D"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>Светлост родољубља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14E1" w14:textId="1EFB2953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vAlign w:val="center"/>
          </w:tcPr>
          <w:p w14:paraId="7761D3B3" w14:textId="39FEBBA3" w:rsidR="002D255A" w:rsidRPr="006D5C93" w:rsidRDefault="00070342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Граматика: Гласовне промене: </w:t>
            </w:r>
            <w:r w:rsidR="00D34BC4">
              <w:rPr>
                <w:b/>
                <w:noProof/>
                <w:lang w:val="sr-Cyrl-BA"/>
              </w:rPr>
              <w:t>Непостојано А</w:t>
            </w:r>
          </w:p>
        </w:tc>
        <w:tc>
          <w:tcPr>
            <w:tcW w:w="1417" w:type="dxa"/>
            <w:vAlign w:val="center"/>
          </w:tcPr>
          <w:p w14:paraId="7F0383AB" w14:textId="1C464D3C" w:rsidR="002D255A" w:rsidRPr="0046415C" w:rsidRDefault="0046415C" w:rsidP="004641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4DF2AE3" w14:textId="1520C889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07D125E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9D07BB6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CD6ACC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C2DD" w14:textId="32CAB4E3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vAlign w:val="center"/>
          </w:tcPr>
          <w:p w14:paraId="41EE7F50" w14:textId="5D8A56EC" w:rsidR="002D255A" w:rsidRPr="006D5C93" w:rsidRDefault="009D0B93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Граматика: Гласовне промене: </w:t>
            </w:r>
            <w:r w:rsidR="00D34BC4">
              <w:rPr>
                <w:b/>
                <w:noProof/>
                <w:lang w:val="sr-Cyrl-BA"/>
              </w:rPr>
              <w:t>Промена Л у О</w:t>
            </w:r>
          </w:p>
        </w:tc>
        <w:tc>
          <w:tcPr>
            <w:tcW w:w="1417" w:type="dxa"/>
            <w:vAlign w:val="center"/>
          </w:tcPr>
          <w:p w14:paraId="7596F09C" w14:textId="500DA9D3" w:rsidR="002D255A" w:rsidRPr="00B92F1A" w:rsidRDefault="0046415C" w:rsidP="004641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A9974A0" w14:textId="72424712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C1C03F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15CEDEE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C8BE6B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DDC58" w14:textId="6C8D1C08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vAlign w:val="center"/>
          </w:tcPr>
          <w:p w14:paraId="4C3B1521" w14:textId="077306EE" w:rsidR="002D255A" w:rsidRPr="006D5C93" w:rsidRDefault="009D0B93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C26160">
              <w:rPr>
                <w:b/>
                <w:i/>
                <w:noProof/>
                <w:lang w:val="sr-Cyrl-BA"/>
              </w:rPr>
              <w:t>Вече</w:t>
            </w:r>
            <w:r w:rsidR="00F53347">
              <w:rPr>
                <w:b/>
                <w:noProof/>
                <w:lang w:val="sr-Cyrl-BA"/>
              </w:rPr>
              <w:t>,</w:t>
            </w:r>
            <w:r w:rsidR="00C26160">
              <w:rPr>
                <w:b/>
                <w:i/>
                <w:noProof/>
                <w:lang w:val="sr-Cyrl-BA"/>
              </w:rPr>
              <w:t xml:space="preserve"> </w:t>
            </w:r>
            <w:r w:rsidR="00C26160">
              <w:rPr>
                <w:b/>
                <w:noProof/>
                <w:lang w:val="sr-Cyrl-BA"/>
              </w:rPr>
              <w:t>Ђура Јакшић</w:t>
            </w:r>
          </w:p>
        </w:tc>
        <w:tc>
          <w:tcPr>
            <w:tcW w:w="1417" w:type="dxa"/>
            <w:vAlign w:val="center"/>
          </w:tcPr>
          <w:p w14:paraId="11A661D1" w14:textId="3738D1E1" w:rsidR="002D255A" w:rsidRPr="00B92F1A" w:rsidRDefault="0046415C" w:rsidP="004641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70345B3" w14:textId="553804F6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395B567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BDE662D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A0E9B1" w14:textId="77777777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1D39C" w14:textId="3289025C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vAlign w:val="center"/>
          </w:tcPr>
          <w:p w14:paraId="448FFD3C" w14:textId="62DD8C63" w:rsidR="002D255A" w:rsidRPr="006D5C93" w:rsidRDefault="001F5662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Ортоепија: </w:t>
            </w:r>
            <w:r w:rsidR="00C26160">
              <w:rPr>
                <w:b/>
                <w:noProof/>
                <w:lang w:val="sr-Cyrl-BA"/>
              </w:rPr>
              <w:t>Дуги и кратки акац</w:t>
            </w:r>
            <w:r w:rsidR="008046D3">
              <w:rPr>
                <w:b/>
                <w:noProof/>
                <w:lang w:val="sr-Cyrl-BA"/>
              </w:rPr>
              <w:t>е</w:t>
            </w:r>
            <w:r w:rsidR="00C26160">
              <w:rPr>
                <w:b/>
                <w:noProof/>
                <w:lang w:val="sr-Cyrl-BA"/>
              </w:rPr>
              <w:t>нти</w:t>
            </w:r>
          </w:p>
        </w:tc>
        <w:tc>
          <w:tcPr>
            <w:tcW w:w="1417" w:type="dxa"/>
            <w:vAlign w:val="center"/>
          </w:tcPr>
          <w:p w14:paraId="62F2C069" w14:textId="3FC4798B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5CC5F47" w14:textId="7769C854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C6FE62E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7AAC55B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8B2D4B0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62341" w14:textId="5B6D9716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vAlign w:val="center"/>
          </w:tcPr>
          <w:p w14:paraId="5DD33ABF" w14:textId="08AE84B3" w:rsidR="002D255A" w:rsidRPr="006D5C93" w:rsidRDefault="001F5662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C26160">
              <w:rPr>
                <w:b/>
                <w:noProof/>
                <w:lang w:val="sr-Cyrl-BA"/>
              </w:rPr>
              <w:t>Казивање напамет научених лирских песама</w:t>
            </w:r>
            <w:r>
              <w:rPr>
                <w:b/>
                <w:noProof/>
                <w:lang w:val="sr-Cyrl-BA"/>
              </w:rPr>
              <w:t xml:space="preserve"> </w:t>
            </w:r>
            <w:r w:rsidRPr="00AE680A">
              <w:rPr>
                <w:b/>
                <w:lang w:val="sr-Cyrl-RS"/>
              </w:rPr>
              <w:t>(</w:t>
            </w:r>
            <w:r w:rsidRPr="00AE680A">
              <w:rPr>
                <w:b/>
                <w:i/>
                <w:lang w:val="sr-Cyrl-RS"/>
              </w:rPr>
              <w:t>Плава звезда</w:t>
            </w:r>
            <w:r w:rsidRPr="00AE680A">
              <w:rPr>
                <w:b/>
                <w:lang w:val="sr-Cyrl-RS"/>
              </w:rPr>
              <w:t xml:space="preserve">, </w:t>
            </w:r>
            <w:r w:rsidRPr="00AE680A">
              <w:rPr>
                <w:b/>
                <w:i/>
                <w:lang w:val="sr-Cyrl-RS"/>
              </w:rPr>
              <w:t>Песма о керуши</w:t>
            </w:r>
            <w:r w:rsidRPr="00AE680A">
              <w:rPr>
                <w:b/>
                <w:lang w:val="sr-Cyrl-RS"/>
              </w:rPr>
              <w:t xml:space="preserve">, </w:t>
            </w:r>
            <w:r w:rsidRPr="00AE680A">
              <w:rPr>
                <w:b/>
                <w:i/>
                <w:lang w:val="sr-Cyrl-RS"/>
              </w:rPr>
              <w:t>Вече</w:t>
            </w:r>
            <w:r w:rsidRPr="00AE680A">
              <w:rPr>
                <w:b/>
                <w:lang w:val="sr-Cyrl-RS"/>
              </w:rPr>
              <w:t>)</w:t>
            </w:r>
          </w:p>
        </w:tc>
        <w:tc>
          <w:tcPr>
            <w:tcW w:w="1417" w:type="dxa"/>
            <w:vAlign w:val="center"/>
          </w:tcPr>
          <w:p w14:paraId="0B818BD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3DE00B6" w14:textId="6A18AA6E" w:rsidR="002D255A" w:rsidRPr="00B92F1A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6CDFE89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35BEE527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F83BAC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2B45" w14:textId="7546E01E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vAlign w:val="center"/>
          </w:tcPr>
          <w:p w14:paraId="1086E497" w14:textId="28EF7049" w:rsidR="002D255A" w:rsidRPr="006D5C93" w:rsidRDefault="001F5662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C26160">
              <w:rPr>
                <w:b/>
                <w:noProof/>
                <w:lang w:val="sr-Cyrl-BA"/>
              </w:rPr>
              <w:t>Палатализација</w:t>
            </w:r>
          </w:p>
        </w:tc>
        <w:tc>
          <w:tcPr>
            <w:tcW w:w="1417" w:type="dxa"/>
            <w:vAlign w:val="center"/>
          </w:tcPr>
          <w:p w14:paraId="21FC2556" w14:textId="6F779CBD" w:rsidR="002D255A" w:rsidRPr="00B92F1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61311BB9" w14:textId="427CD0CC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34016CFD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17CEC125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8F981D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B6FC6" w14:textId="4AF3543B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8BAD3D" w14:textId="493DC63A" w:rsidR="002D255A" w:rsidRPr="006D5C93" w:rsidRDefault="00DB634A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C26160">
              <w:rPr>
                <w:b/>
                <w:noProof/>
                <w:lang w:val="sr-Cyrl-BA"/>
              </w:rPr>
              <w:t>Сибиларизација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81BA60" w14:textId="5AC4F74B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D7DE13" w14:textId="58D7774B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6F59A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2C6CD39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F3F35B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BC612" w14:textId="3E025B91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97A7C7A" w14:textId="685F9295" w:rsidR="002D255A" w:rsidRPr="006D5C93" w:rsidRDefault="00DB634A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C26160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 xml:space="preserve">Народне епске </w:t>
            </w:r>
            <w:r w:rsidR="00C26160">
              <w:rPr>
                <w:b/>
                <w:noProof/>
                <w:lang w:val="sr-Cyrl-BA"/>
              </w:rPr>
              <w:t>песме о Косовском боју (избор)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06294A" w14:textId="514FE32B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6AD4F9" w14:textId="64A56EBE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B792D2D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67ECA49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62979D1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350A5" w14:textId="2E766E21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BA99E63" w14:textId="23A566CA" w:rsidR="002D255A" w:rsidRPr="006D5C93" w:rsidRDefault="00DB634A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Народне епске </w:t>
            </w:r>
            <w:r w:rsidR="00C26160">
              <w:rPr>
                <w:b/>
                <w:noProof/>
                <w:lang w:val="sr-Cyrl-BA"/>
              </w:rPr>
              <w:t>песме о Косовском боју (избор)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2E0AA3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25B04C8" w14:textId="4F4F407C" w:rsidR="002D255A" w:rsidRPr="00B92F1A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D31FFB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2846462F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C4B5620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CEA2" w14:textId="495D5FD4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B8B01DC" w14:textId="1B650C08" w:rsidR="002D255A" w:rsidRPr="008A0A35" w:rsidRDefault="008A0A35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C26160">
              <w:rPr>
                <w:b/>
                <w:i/>
                <w:noProof/>
                <w:lang w:val="sr-Cyrl-BA"/>
              </w:rPr>
              <w:t>Смрт Мајке Југовића</w:t>
            </w:r>
            <w:r>
              <w:rPr>
                <w:b/>
                <w:noProof/>
                <w:lang w:val="sr-Cyrl-BA"/>
              </w:rPr>
              <w:t>, народна епска песма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D302B4" w14:textId="00CACA2F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1B8C8E" w14:textId="51BAA6A9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EC034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1B357FCD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7C2235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917FA" w14:textId="448A715C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759D207" w14:textId="48E8A429" w:rsidR="002D255A" w:rsidRPr="006D5C93" w:rsidRDefault="00AD5D48" w:rsidP="006D5C93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C26160">
              <w:rPr>
                <w:b/>
                <w:noProof/>
                <w:lang w:val="sr-Cyrl-BA"/>
              </w:rPr>
              <w:t>Јотовање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DB01EE" w14:textId="7EBB0D37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E5C175" w14:textId="38EFCF4A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3B6F9B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6883FD5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64C665F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027F3" w14:textId="1796A61A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095C29" w14:textId="748F9A7F" w:rsidR="002D255A" w:rsidRPr="006D5C93" w:rsidRDefault="00ED2B43" w:rsidP="006D5C9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C26160">
              <w:rPr>
                <w:b/>
                <w:noProof/>
                <w:lang w:val="sr-Cyrl-BA"/>
              </w:rPr>
              <w:t>Гласовне промене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21644B" w14:textId="300939BA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114B18" w14:textId="2E69BEEC" w:rsidR="002D255A" w:rsidRPr="00B92F1A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7A93E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5848095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59864B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CE86" w14:textId="72DD9F2A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4DCDE5E" w14:textId="20FECBB3" w:rsidR="002D255A" w:rsidRPr="006D5C93" w:rsidRDefault="001D5DD3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C26160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C26160">
              <w:rPr>
                <w:b/>
                <w:i/>
                <w:noProof/>
                <w:lang w:val="sr-Cyrl-BA"/>
              </w:rPr>
              <w:t>Гледам очима косовског јунака</w:t>
            </w:r>
            <w:r>
              <w:rPr>
                <w:b/>
                <w:i/>
                <w:noProof/>
                <w:lang w:val="sr-Cyrl-BA"/>
              </w:rPr>
              <w:t>/јунакиње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4BA75F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960BE94" w14:textId="29CE3076" w:rsidR="002D255A" w:rsidRPr="00B92F1A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7C1028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FEB7AEB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D8D888D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C8C20" w14:textId="3FBD9D3D" w:rsidR="002D255A" w:rsidRPr="00B92F1A" w:rsidRDefault="00C26160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15867B1" w14:textId="0E8B4EAC" w:rsidR="002D255A" w:rsidRPr="006D5C93" w:rsidRDefault="000C1ABB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Правопис: </w:t>
            </w:r>
            <w:r w:rsidR="00C26160">
              <w:rPr>
                <w:b/>
                <w:noProof/>
                <w:lang w:val="sr-Cyrl-BA"/>
              </w:rPr>
              <w:t>Писање назива васионских тела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8EB065" w14:textId="68F6F442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811C3EC" w14:textId="614149A6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95F52D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39C37486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9B82E0D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B7CCB" w14:textId="037AC611" w:rsidR="002D255A" w:rsidRPr="00B92F1A" w:rsidRDefault="00C2616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E7F49F2" w14:textId="1155E611" w:rsidR="002D255A" w:rsidRPr="006D5C93" w:rsidRDefault="000C1ABB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C26160">
              <w:rPr>
                <w:b/>
                <w:i/>
                <w:noProof/>
                <w:lang w:val="sr-Cyrl-BA"/>
              </w:rPr>
              <w:t xml:space="preserve">Аналфабета, </w:t>
            </w:r>
            <w:r w:rsidR="00C26160">
              <w:rPr>
                <w:b/>
                <w:noProof/>
                <w:lang w:val="sr-Cyrl-BA"/>
              </w:rPr>
              <w:t>Б</w:t>
            </w:r>
            <w:r>
              <w:rPr>
                <w:b/>
                <w:noProof/>
                <w:lang w:val="sr-Cyrl-BA"/>
              </w:rPr>
              <w:t>ранислав</w:t>
            </w:r>
            <w:r w:rsidR="00C26160">
              <w:rPr>
                <w:b/>
                <w:noProof/>
                <w:lang w:val="sr-Cyrl-BA"/>
              </w:rPr>
              <w:t xml:space="preserve"> Нушић (одломак)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44865A" w14:textId="65058854" w:rsidR="002D255A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E328CD" w14:textId="6AB1E19D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A10ED9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4C2351DB" w14:textId="77777777" w:rsidTr="00DF3748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9089357" w14:textId="2513FD04" w:rsidR="00D77880" w:rsidRPr="00267725" w:rsidRDefault="00D77880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</w:pPr>
            <w:r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 xml:space="preserve">4. </w:t>
            </w:r>
            <w:r w:rsidRPr="00267725">
              <w:rPr>
                <w:rFonts w:asciiTheme="minorHAnsi" w:hAnsiTheme="minorHAnsi" w:cstheme="minorHAnsi"/>
                <w:b/>
                <w:noProof/>
                <w:lang w:val="sr-Latn-RS"/>
              </w:rPr>
              <w:t xml:space="preserve"> </w:t>
            </w:r>
            <w:r w:rsidRPr="00267725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sr-Cyrl-RS"/>
              </w:rPr>
              <w:t>О јунаку и његовом коњу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769CE990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0E17B88E" w:rsidR="00D77880" w:rsidRPr="00B92F1A" w:rsidRDefault="000B66F9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Граматика: </w:t>
            </w:r>
            <w:r w:rsidR="00D77880">
              <w:rPr>
                <w:b/>
                <w:noProof/>
                <w:lang w:val="sr-Cyrl-BA"/>
              </w:rPr>
              <w:t>Једначење сугласника по звучности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204BDE20" w:rsidR="00D77880" w:rsidRPr="006D5C93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31E4CD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566E71CA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15B3AF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4B2A643D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2EA55D37" w:rsidR="00D77880" w:rsidRPr="00B92F1A" w:rsidRDefault="000B66F9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D77880">
              <w:rPr>
                <w:b/>
                <w:noProof/>
                <w:lang w:val="sr-Cyrl-BA"/>
              </w:rPr>
              <w:t>Једначење сугласника по месту изговора</w:t>
            </w:r>
            <w:r>
              <w:rPr>
                <w:b/>
                <w:noProof/>
                <w:lang w:val="sr-Cyrl-BA"/>
              </w:rPr>
              <w:t xml:space="preserve"> (творбе)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199542C6" w:rsidR="00D77880" w:rsidRPr="006D5C93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744A5D3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0346E0A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5669FD2C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A33231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77F41794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53DB0AAE" w:rsidR="00D77880" w:rsidRPr="00B92F1A" w:rsidRDefault="003E2BBB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77880">
              <w:rPr>
                <w:b/>
                <w:noProof/>
                <w:lang w:val="sr-Cyrl-BA"/>
              </w:rPr>
              <w:t>Народна епска песма</w:t>
            </w:r>
            <w:r>
              <w:rPr>
                <w:b/>
                <w:noProof/>
                <w:lang w:val="sr-Cyrl-BA"/>
              </w:rPr>
              <w:t>:</w:t>
            </w:r>
            <w:r w:rsidR="00D77880">
              <w:rPr>
                <w:b/>
                <w:noProof/>
                <w:lang w:val="sr-Cyrl-BA"/>
              </w:rPr>
              <w:t xml:space="preserve"> </w:t>
            </w:r>
            <w:r w:rsidR="00D77880">
              <w:rPr>
                <w:b/>
                <w:i/>
                <w:noProof/>
                <w:lang w:val="sr-Cyrl-BA"/>
              </w:rPr>
              <w:t>Марко Краљевић укида свадбарину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0E2F74E8" w:rsidR="00D77880" w:rsidRPr="006D5C93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2D6AE0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4DDA7B44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6442EB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019AF5ED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566B78C4" w:rsidR="00D77880" w:rsidRPr="00B92F1A" w:rsidRDefault="00433008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21210A" w:rsidRPr="00AE680A">
              <w:rPr>
                <w:b/>
                <w:i/>
                <w:iCs/>
                <w:noProof/>
                <w:lang w:val="sr-Cyrl-BA"/>
              </w:rPr>
              <w:t xml:space="preserve">Народне епске </w:t>
            </w:r>
            <w:r w:rsidR="00D77880" w:rsidRPr="00AE680A">
              <w:rPr>
                <w:b/>
                <w:i/>
                <w:iCs/>
                <w:noProof/>
                <w:lang w:val="sr-Cyrl-BA"/>
              </w:rPr>
              <w:t>песме о Марку Краљевићу</w:t>
            </w:r>
            <w:r w:rsidR="00D77880">
              <w:rPr>
                <w:b/>
                <w:noProof/>
                <w:lang w:val="sr-Cyrl-BA"/>
              </w:rPr>
              <w:t xml:space="preserve"> (избор)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4DA4ACFD" w:rsidR="00D77880" w:rsidRPr="006D5C93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2646464B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6FD210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79FA94B8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42DF1CA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D9B5" w14:textId="1BBB861D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AA07" w14:textId="7DE964A6" w:rsidR="00D77880" w:rsidRPr="00B92F1A" w:rsidRDefault="0043300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>Књижевност</w:t>
            </w:r>
            <w:r w:rsidR="0021210A">
              <w:rPr>
                <w:b/>
                <w:noProof/>
                <w:lang w:val="sr-Latn-RS"/>
              </w:rPr>
              <w:t>:</w:t>
            </w:r>
            <w:r>
              <w:rPr>
                <w:b/>
                <w:noProof/>
                <w:lang w:val="sr-Cyrl-BA"/>
              </w:rPr>
              <w:t xml:space="preserve"> </w:t>
            </w:r>
            <w:r w:rsidR="0021210A" w:rsidRPr="00AE680A">
              <w:rPr>
                <w:b/>
                <w:i/>
                <w:iCs/>
                <w:noProof/>
                <w:lang w:val="sr-Cyrl-RS"/>
              </w:rPr>
              <w:t>Н</w:t>
            </w:r>
            <w:r w:rsidR="0021210A" w:rsidRPr="00AE680A">
              <w:rPr>
                <w:b/>
                <w:i/>
                <w:iCs/>
                <w:noProof/>
                <w:lang w:val="sr-Cyrl-BA"/>
              </w:rPr>
              <w:t xml:space="preserve">ародне епске </w:t>
            </w:r>
            <w:r w:rsidR="00D77880" w:rsidRPr="00AE680A">
              <w:rPr>
                <w:b/>
                <w:i/>
                <w:iCs/>
                <w:noProof/>
                <w:lang w:val="sr-Cyrl-BA"/>
              </w:rPr>
              <w:t>песме о Марку Краљевићу</w:t>
            </w:r>
            <w:r w:rsidR="00D77880">
              <w:rPr>
                <w:b/>
                <w:noProof/>
                <w:lang w:val="sr-Cyrl-BA"/>
              </w:rPr>
              <w:t xml:space="preserve"> (избор)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CAE01" w14:textId="75FCDF54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5C1F94" w14:textId="6625F8B4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34219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446FE60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ACF2E5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6B83B15D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57F2736D" w:rsidR="00D77880" w:rsidRPr="00B92F1A" w:rsidRDefault="0043300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D77880">
              <w:rPr>
                <w:b/>
                <w:noProof/>
                <w:lang w:val="sr-Cyrl-BA"/>
              </w:rPr>
              <w:t xml:space="preserve">Губљење сугласника и сажимање </w:t>
            </w:r>
            <w:r>
              <w:rPr>
                <w:b/>
                <w:noProof/>
                <w:lang w:val="sr-Cyrl-BA"/>
              </w:rPr>
              <w:t xml:space="preserve">и асимаилација </w:t>
            </w:r>
            <w:r w:rsidR="00D77880">
              <w:rPr>
                <w:b/>
                <w:noProof/>
                <w:lang w:val="sr-Cyrl-BA"/>
              </w:rPr>
              <w:t>вокала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418D5567" w:rsidR="00D77880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59345FAB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EA3E96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0FF8C31A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5730E6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67BC03D5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4C2FD325" w:rsidR="00D77880" w:rsidRPr="00B92F1A" w:rsidRDefault="0043300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D77880">
              <w:rPr>
                <w:b/>
                <w:noProof/>
                <w:lang w:val="sr-Cyrl-BA"/>
              </w:rPr>
              <w:t>Гласовне промене и одступања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59C3096D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6125ED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78C7CC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21ACC0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011DC260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3D26CA73" w:rsidR="00D77880" w:rsidRPr="00302C7A" w:rsidRDefault="00302C7A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77880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D77880">
              <w:rPr>
                <w:b/>
                <w:i/>
                <w:noProof/>
                <w:lang w:val="sr-Cyrl-BA"/>
              </w:rPr>
              <w:t>Дивим се њеној/његовој храбрости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(припрема за други школски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2A4D73FD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38D692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B6EB6B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8B7B42" w14:textId="77777777" w:rsidR="00D77880" w:rsidRPr="00B92F1A" w:rsidRDefault="00D77880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8697" w14:textId="58582419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331D" w14:textId="6C190BB1" w:rsidR="00D77880" w:rsidRPr="00B92F1A" w:rsidRDefault="00302C7A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77880">
              <w:rPr>
                <w:b/>
                <w:noProof/>
                <w:lang w:val="sr-Cyrl-BA"/>
              </w:rPr>
              <w:t>Други</w:t>
            </w:r>
            <w:r>
              <w:rPr>
                <w:b/>
                <w:noProof/>
                <w:lang w:val="sr-Cyrl-BA"/>
              </w:rPr>
              <w:t xml:space="preserve"> школски</w:t>
            </w:r>
            <w:r w:rsidR="00D77880">
              <w:rPr>
                <w:b/>
                <w:noProof/>
                <w:lang w:val="sr-Cyrl-BA"/>
              </w:rPr>
              <w:t xml:space="preserve">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1948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1B292C" w14:textId="78677F22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07770A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3DFBAF3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8EAABB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B6AE" w14:textId="35DE8F89" w:rsidR="00D77880" w:rsidRPr="00B92F1A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F6AC" w14:textId="7DC71E8D" w:rsidR="00D77880" w:rsidRPr="00B92F1A" w:rsidRDefault="00690AEA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77880">
              <w:rPr>
                <w:b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 xml:space="preserve">Исправак  другог </w:t>
            </w:r>
            <w:r w:rsidR="00D77880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(колективни)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7E69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9550D3" w14:textId="35852D78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4A63B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53BE5F9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DB43BDA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8F6BB" w14:textId="3F2526CF" w:rsidR="00D77880" w:rsidRPr="0094169C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4A49" w14:textId="5AEBF6F0" w:rsidR="00D77880" w:rsidRDefault="002A040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Исправак другог </w:t>
            </w:r>
            <w:r w:rsidR="004909AC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(индивидуални)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4B100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074F13" w14:textId="512E20A5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71725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463DF5A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CC716C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80FA1" w14:textId="5AECA312" w:rsidR="00D77880" w:rsidRPr="0094169C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73B2" w14:textId="561F0603" w:rsidR="00D77880" w:rsidRDefault="002A040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Pr="00AE680A">
              <w:rPr>
                <w:b/>
                <w:lang w:val="sr-Cyrl-RS"/>
              </w:rPr>
              <w:t>Систематизација знања из фонетике: гласови и њихове поделе, подела речи на слогове, гласовне промене – правила и изузеци (припрема за 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563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3A9088" w14:textId="71A741CA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5C79F7B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0712F412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0A1384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6234" w14:textId="353BC8CD" w:rsidR="00D77880" w:rsidRPr="0094169C" w:rsidRDefault="00D7788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34805" w14:textId="71988047" w:rsidR="00D77880" w:rsidRDefault="00BA361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4C3BBB">
              <w:rPr>
                <w:b/>
                <w:noProof/>
                <w:lang w:val="sr-Cyrl-BA"/>
              </w:rPr>
              <w:t xml:space="preserve">: </w:t>
            </w:r>
            <w:r w:rsidR="004909AC">
              <w:rPr>
                <w:b/>
                <w:noProof/>
                <w:lang w:val="sr-Cyrl-BA"/>
              </w:rPr>
              <w:t>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ECD91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E12723" w14:textId="3893D925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A76678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0B328C80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64E2CF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DFF42" w14:textId="7344496C" w:rsidR="00D77880" w:rsidRPr="0094169C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5B91" w14:textId="7F3674B5" w:rsidR="00D77880" w:rsidRDefault="004C3BBB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 xml:space="preserve">Правопис: </w:t>
            </w:r>
            <w:r w:rsidR="004909AC">
              <w:rPr>
                <w:b/>
                <w:noProof/>
                <w:lang w:val="sr-Cyrl-RS"/>
              </w:rPr>
              <w:t>Правописна решења у вези са гласовним променама</w:t>
            </w:r>
            <w:r>
              <w:rPr>
                <w:b/>
                <w:noProof/>
                <w:lang w:val="sr-Cyrl-RS"/>
              </w:rPr>
              <w:t>; анализа контролног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3CCA6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8EE9A0" w14:textId="1AFE3689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A5797C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2B4CCA58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ED6C3A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DAA4A" w14:textId="2117258D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A9BB7" w14:textId="672838DD" w:rsidR="00D77880" w:rsidRDefault="004C3BBB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>Сирото ждребе</w:t>
            </w:r>
            <w:r w:rsidR="00105651">
              <w:rPr>
                <w:b/>
                <w:noProof/>
                <w:lang w:val="sr-Cyrl-BA"/>
              </w:rPr>
              <w:t xml:space="preserve"> (одломак)</w:t>
            </w:r>
            <w:r w:rsidR="004909AC">
              <w:rPr>
                <w:b/>
                <w:i/>
                <w:noProof/>
                <w:lang w:val="sr-Cyrl-BA"/>
              </w:rPr>
              <w:t xml:space="preserve">, </w:t>
            </w:r>
            <w:r w:rsidR="004909AC">
              <w:rPr>
                <w:b/>
                <w:noProof/>
                <w:lang w:val="sr-Cyrl-BA"/>
              </w:rPr>
              <w:t>С</w:t>
            </w:r>
            <w:r w:rsidR="00105651">
              <w:rPr>
                <w:b/>
                <w:noProof/>
                <w:lang w:val="sr-Cyrl-BA"/>
              </w:rPr>
              <w:t>ветлана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4909AC">
              <w:rPr>
                <w:b/>
                <w:noProof/>
                <w:lang w:val="sr-Cyrl-BA"/>
              </w:rPr>
              <w:t>Велмар Јанковић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BC95" w14:textId="6612350B" w:rsidR="00D77880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378C5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8CF2D6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0BBBEBC4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9775B3D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40955" w14:textId="2215036C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B102" w14:textId="0D1A72E5" w:rsidR="00D77880" w:rsidRDefault="0010565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>Сирото ждребе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(одломак)</w:t>
            </w:r>
            <w:r w:rsidR="004909AC">
              <w:rPr>
                <w:b/>
                <w:i/>
                <w:noProof/>
                <w:lang w:val="sr-Cyrl-BA"/>
              </w:rPr>
              <w:t xml:space="preserve">, </w:t>
            </w:r>
            <w:r w:rsidR="004909AC">
              <w:rPr>
                <w:b/>
                <w:noProof/>
                <w:lang w:val="sr-Cyrl-BA"/>
              </w:rPr>
              <w:t>С</w:t>
            </w:r>
            <w:r>
              <w:rPr>
                <w:b/>
                <w:noProof/>
                <w:lang w:val="sr-Cyrl-BA"/>
              </w:rPr>
              <w:t>ветлана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4909AC">
              <w:rPr>
                <w:b/>
                <w:noProof/>
                <w:lang w:val="sr-Cyrl-BA"/>
              </w:rPr>
              <w:t>Велмар Јанковић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17D3B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7E39AB" w14:textId="257EF44C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772B11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70B280DE" w14:textId="77777777" w:rsidTr="00AC01CE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D30395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D2A38" w14:textId="423AABA6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7DF0" w14:textId="4AB6714A" w:rsidR="00D77880" w:rsidRDefault="000319AB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>Приче из главе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</w:t>
            </w:r>
            <w:r>
              <w:rPr>
                <w:b/>
                <w:i/>
                <w:noProof/>
                <w:lang w:val="sr-Cyrl-BA"/>
              </w:rPr>
              <w:t>Позориште</w:t>
            </w:r>
            <w:r>
              <w:rPr>
                <w:b/>
                <w:noProof/>
                <w:lang w:val="sr-Cyrl-BA"/>
              </w:rPr>
              <w:t>)</w:t>
            </w:r>
            <w:r w:rsidR="004909AC">
              <w:rPr>
                <w:b/>
                <w:i/>
                <w:noProof/>
                <w:lang w:val="sr-Cyrl-BA"/>
              </w:rPr>
              <w:t xml:space="preserve">, </w:t>
            </w:r>
            <w:r w:rsidR="004909AC" w:rsidRPr="00F13C77">
              <w:rPr>
                <w:b/>
                <w:noProof/>
                <w:lang w:val="sr-Cyrl-BA"/>
              </w:rPr>
              <w:t>В</w:t>
            </w:r>
            <w:r w:rsidR="00FD7984">
              <w:rPr>
                <w:b/>
                <w:noProof/>
                <w:lang w:val="sr-Cyrl-BA"/>
              </w:rPr>
              <w:t>ладислава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4909AC" w:rsidRPr="00F13C77">
              <w:rPr>
                <w:b/>
                <w:noProof/>
                <w:lang w:val="sr-Cyrl-BA"/>
              </w:rPr>
              <w:t>Војновић 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1209F" w14:textId="6389E506" w:rsidR="00D77880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D7C0F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7CD0E82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41272BEB" w14:textId="77777777" w:rsidTr="0020713B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4550855" w14:textId="29A93086" w:rsidR="009962BF" w:rsidRPr="0020713B" w:rsidRDefault="0020713B" w:rsidP="0020713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5. Сјај празника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D6970" w14:textId="480CD5EB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CF3E" w14:textId="455A2265" w:rsidR="009962BF" w:rsidRDefault="009B0D16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 xml:space="preserve">Живот и обичаји народа српског, </w:t>
            </w:r>
            <w:r w:rsidR="004909AC">
              <w:rPr>
                <w:b/>
                <w:noProof/>
                <w:lang w:val="sr-Cyrl-BA"/>
              </w:rPr>
              <w:t>Вук Стефановић Караџић</w:t>
            </w:r>
            <w:r>
              <w:rPr>
                <w:b/>
                <w:noProof/>
                <w:lang w:val="sr-Cyrl-BA"/>
              </w:rPr>
              <w:t xml:space="preserve"> (одломци)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56A65" w14:textId="3C2404F3" w:rsidR="009962BF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F7B9C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905DE20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611A294A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C2BB68B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6B961" w14:textId="1BC78DF0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91A2" w14:textId="2B53175C" w:rsidR="009962BF" w:rsidRDefault="009B0D16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4909AC">
              <w:rPr>
                <w:b/>
                <w:noProof/>
                <w:lang w:val="sr-Cyrl-BA"/>
              </w:rPr>
              <w:t>Неличне именичке заменице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9D40F" w14:textId="4CDEBC16" w:rsidR="009962BF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6925FC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E2E28D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1F199740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B3019AD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5FAA1" w14:textId="5E403B95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EB33" w14:textId="6E4A657C" w:rsidR="009962BF" w:rsidRDefault="009B0D16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4909AC">
              <w:rPr>
                <w:b/>
                <w:noProof/>
                <w:lang w:val="sr-Cyrl-BA"/>
              </w:rPr>
              <w:t>Неличне именичке заменице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7CEFA" w14:textId="17E281B8" w:rsidR="009962BF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C49A8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E9256D3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50E16C1A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640E75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B9245" w14:textId="6B92ABB8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72CE6" w14:textId="1B2B3784" w:rsidR="009962BF" w:rsidRDefault="009B0D16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>Вањка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(одломак)</w:t>
            </w:r>
            <w:r w:rsidR="004909AC">
              <w:rPr>
                <w:b/>
                <w:i/>
                <w:noProof/>
                <w:lang w:val="sr-Cyrl-BA"/>
              </w:rPr>
              <w:t xml:space="preserve">, </w:t>
            </w:r>
            <w:r w:rsidR="004909AC">
              <w:rPr>
                <w:b/>
                <w:noProof/>
                <w:lang w:val="sr-Cyrl-BA"/>
              </w:rPr>
              <w:t>А. П. Чехов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22023" w14:textId="67972EA2" w:rsidR="009962BF" w:rsidRPr="00387DEA" w:rsidRDefault="00387DEA" w:rsidP="00387D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7BB7A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000C37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442DAAD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D487DC8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E374D" w14:textId="713837EF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C500D" w14:textId="2AFB2A4F" w:rsidR="009962BF" w:rsidRDefault="009A2CF9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4909AC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4909AC">
              <w:rPr>
                <w:b/>
                <w:i/>
                <w:noProof/>
                <w:lang w:val="sr-Cyrl-BA"/>
              </w:rPr>
              <w:t>Писмо другу/другарици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7DCB7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EB11B9" w14:textId="126EC8E0" w:rsidR="009962BF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13DDB7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7D6C7F75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D89A438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DE0A6" w14:textId="00036DC9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EDCA" w14:textId="7856854C" w:rsidR="009962BF" w:rsidRDefault="00C4740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4909AC">
              <w:rPr>
                <w:b/>
                <w:noProof/>
                <w:lang w:val="sr-Cyrl-BA"/>
              </w:rPr>
              <w:t>Неличне именичке заменице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21BAD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C85A7" w14:textId="3F1CF4DE" w:rsidR="009962BF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302E49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7754603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7BF982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FAFD8" w14:textId="57E1C6C1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B89D" w14:textId="2FF157F9" w:rsidR="009962BF" w:rsidRDefault="00C4740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noProof/>
                <w:lang w:val="sr-Cyrl-BA"/>
              </w:rPr>
              <w:t>Обредне народне лирске песме</w:t>
            </w:r>
            <w:r>
              <w:rPr>
                <w:b/>
                <w:noProof/>
                <w:lang w:val="sr-Cyrl-BA"/>
              </w:rPr>
              <w:t xml:space="preserve"> (избор)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C09A2" w14:textId="1417A36B" w:rsidR="009962BF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A5C96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7AEC8A6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5CC27D9E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AEECD0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A1DC" w14:textId="6B23D259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3488" w14:textId="41925E9E" w:rsidR="009962BF" w:rsidRDefault="00C4740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noProof/>
                <w:lang w:val="sr-Cyrl-BA"/>
              </w:rPr>
              <w:t>Обредне народне лирске песме</w:t>
            </w:r>
            <w:r>
              <w:rPr>
                <w:b/>
                <w:noProof/>
                <w:lang w:val="sr-Cyrl-BA"/>
              </w:rPr>
              <w:t xml:space="preserve"> (избор)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94DC6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69953F" w14:textId="54EACB07" w:rsidR="009962BF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8F7684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2202BB06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0DB749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D6308" w14:textId="60D85F34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F8E1" w14:textId="77701E13" w:rsidR="009962BF" w:rsidRDefault="002F3447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4909AC">
              <w:rPr>
                <w:b/>
                <w:noProof/>
                <w:lang w:val="sr-Cyrl-BA"/>
              </w:rPr>
              <w:t>Синоними, антоними и хомоними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4BAD1" w14:textId="69E504BA" w:rsidR="009962BF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F86C4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391F8CD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45D7ACE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5E77D2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78DA7" w14:textId="7D2BA17A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21BC0" w14:textId="478DFA11" w:rsidR="009962BF" w:rsidRDefault="0052361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4909AC">
              <w:rPr>
                <w:b/>
                <w:i/>
                <w:noProof/>
                <w:lang w:val="sr-Cyrl-BA"/>
              </w:rPr>
              <w:t>Свети Сава</w:t>
            </w:r>
            <w:r w:rsidR="004909AC" w:rsidRPr="00AE680A">
              <w:rPr>
                <w:b/>
                <w:iCs/>
                <w:noProof/>
                <w:lang w:val="sr-Cyrl-BA"/>
              </w:rPr>
              <w:t>,</w:t>
            </w:r>
            <w:r w:rsidR="004909AC">
              <w:rPr>
                <w:b/>
                <w:i/>
                <w:noProof/>
                <w:lang w:val="sr-Cyrl-BA"/>
              </w:rPr>
              <w:t xml:space="preserve"> </w:t>
            </w:r>
            <w:r w:rsidR="004909AC">
              <w:rPr>
                <w:b/>
                <w:noProof/>
                <w:lang w:val="sr-Cyrl-BA"/>
              </w:rPr>
              <w:t>Војислав Илић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F9E05" w14:textId="11F35101" w:rsidR="009962BF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DF6AB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6CB139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0324FECC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76BE77E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CB381" w14:textId="38AF56AE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F1089" w14:textId="38324406" w:rsidR="009962BF" w:rsidRDefault="0052361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4909AC">
              <w:rPr>
                <w:b/>
                <w:noProof/>
                <w:lang w:val="sr-Cyrl-BA"/>
              </w:rPr>
              <w:t>Писање извештаја</w:t>
            </w:r>
            <w:r>
              <w:rPr>
                <w:b/>
                <w:noProof/>
                <w:lang w:val="sr-Cyrl-BA"/>
              </w:rPr>
              <w:t xml:space="preserve"> (писмена вежба)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A4C36" w14:textId="3E774963" w:rsidR="009962BF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A7CFA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B792FA1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53B3C9B6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40E807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228E9" w14:textId="2011035E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60B7" w14:textId="20D7BD1D" w:rsidR="009962BF" w:rsidRDefault="003859C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4909AC">
              <w:rPr>
                <w:b/>
                <w:noProof/>
                <w:lang w:val="sr-Cyrl-BA"/>
              </w:rPr>
              <w:t>Систематизација градива из граматике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31FCE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C7D4B6" w14:textId="4E7BB857" w:rsidR="009962BF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3830C5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9962BF" w:rsidRPr="00575EC8" w14:paraId="3CAF84BB" w14:textId="77777777" w:rsidTr="009962BF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86C7F" w14:textId="77777777" w:rsidR="009962BF" w:rsidRPr="00B92F1A" w:rsidRDefault="009962BF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71DC0" w14:textId="4CE53EDC" w:rsidR="009962BF" w:rsidRDefault="009962BF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31E1" w14:textId="60ED09C7" w:rsidR="009962BF" w:rsidRDefault="003859C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4909AC">
              <w:rPr>
                <w:b/>
                <w:noProof/>
                <w:lang w:val="sr-Cyrl-BA"/>
              </w:rPr>
              <w:t>Систематизација градива из књижевности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F6A7E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E530DF" w14:textId="7B5BB18D" w:rsidR="009962BF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90D7B1" w14:textId="77777777" w:rsidR="009962BF" w:rsidRPr="006D5C93" w:rsidRDefault="009962BF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45857748" w14:textId="77777777" w:rsidTr="0020713B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775235A" w14:textId="0092F40A" w:rsidR="007B4B1E" w:rsidRPr="0020713B" w:rsidRDefault="0020713B" w:rsidP="0020713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6. О чуде</w:t>
            </w:r>
            <w:r w:rsidR="000B039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ним световима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A1626" w14:textId="0D1154BB" w:rsidR="007B4B1E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81.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A392" w14:textId="77ABBCA3" w:rsidR="007B4B1E" w:rsidRDefault="000C4FA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Избирачица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Коста Трифковић</w:t>
            </w:r>
            <w:r>
              <w:rPr>
                <w:b/>
                <w:noProof/>
                <w:lang w:val="sr-Cyrl-BA"/>
              </w:rPr>
              <w:t xml:space="preserve"> 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FE3F2" w14:textId="01473362" w:rsidR="007B4B1E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6E78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6F2A3DF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2B216905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41D779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41632" w14:textId="1D2A8018" w:rsidR="007B4B1E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462D1" w14:textId="0ABB230B" w:rsidR="007B4B1E" w:rsidRDefault="000C4FA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Избирачица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 xml:space="preserve">Коста Трифковић </w:t>
            </w:r>
            <w:r>
              <w:rPr>
                <w:b/>
                <w:noProof/>
                <w:lang w:val="sr-Cyrl-BA"/>
              </w:rPr>
              <w:t>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FC013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884BB5" w14:textId="07B76729" w:rsidR="007B4B1E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CD1812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1C7A71D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FC4F8AB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492B5" w14:textId="54BC6D72" w:rsidR="007B4B1E" w:rsidRPr="00604F63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1ABF" w14:textId="446BE6E4" w:rsidR="007B4B1E" w:rsidRDefault="000264A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Придевске заменице</w:t>
            </w:r>
            <w:r>
              <w:rPr>
                <w:b/>
                <w:noProof/>
                <w:lang w:val="sr-Cyrl-B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7E7EF" w14:textId="238AF6F8" w:rsidR="007B4B1E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9676E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151DC39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06979B45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03E6BF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81AB5" w14:textId="3D91BF04" w:rsidR="007B4B1E" w:rsidRPr="00604F63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6C1D" w14:textId="588C7B5B" w:rsidR="007B4B1E" w:rsidRDefault="000264A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Придевске заменице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96FD" w14:textId="25313CB2" w:rsidR="007B4B1E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A2486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1826DC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28898C15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43F0FCB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DA867" w14:textId="43B5E107" w:rsidR="007B4B1E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401A" w14:textId="125ADCDB" w:rsidR="007B4B1E" w:rsidRDefault="000264A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 xml:space="preserve">Каљави </w:t>
            </w:r>
            <w:r w:rsidR="009340F3" w:rsidRPr="000264AC">
              <w:rPr>
                <w:b/>
                <w:i/>
                <w:noProof/>
                <w:lang w:val="sr-Cyrl-BA"/>
              </w:rPr>
              <w:t>коњ</w:t>
            </w:r>
            <w:r w:rsidRPr="000D52F8">
              <w:rPr>
                <w:b/>
                <w:i/>
                <w:noProof/>
                <w:lang w:val="sr-Cyrl-BA"/>
              </w:rPr>
              <w:t xml:space="preserve"> </w:t>
            </w:r>
            <w:r w:rsidRPr="00AE680A">
              <w:rPr>
                <w:b/>
                <w:lang w:val="sr-Cyrl-RS"/>
              </w:rPr>
              <w:t>(</w:t>
            </w:r>
            <w:r w:rsidRPr="00AE680A">
              <w:rPr>
                <w:b/>
                <w:i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 w:rsidRPr="00AE680A">
              <w:rPr>
                <w:b/>
                <w:lang w:val="sr-Cyrl-RS"/>
              </w:rPr>
              <w:t>)</w:t>
            </w:r>
            <w:r w:rsidR="009340F3">
              <w:rPr>
                <w:b/>
                <w:i/>
                <w:noProof/>
                <w:lang w:val="sr-Cyrl-BA"/>
              </w:rPr>
              <w:t xml:space="preserve">, </w:t>
            </w:r>
            <w:r w:rsidR="009340F3">
              <w:rPr>
                <w:b/>
                <w:noProof/>
                <w:lang w:val="sr-Cyrl-BA"/>
              </w:rPr>
              <w:t>Весна Алексић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1E044" w14:textId="6CF24B45" w:rsidR="007B4B1E" w:rsidRPr="00FF5167" w:rsidRDefault="00FF5167" w:rsidP="00FF516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55ABC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D16A375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50A31CD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B55A3D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3928E" w14:textId="268321FF" w:rsidR="007B4B1E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1481" w14:textId="68F6E4A9" w:rsidR="007B4B1E" w:rsidRDefault="00A048A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Каљави коњ</w:t>
            </w:r>
            <w:r w:rsidR="000D52F8">
              <w:rPr>
                <w:b/>
                <w:i/>
                <w:noProof/>
                <w:lang w:val="sr-Cyrl-BA"/>
              </w:rPr>
              <w:t xml:space="preserve"> </w:t>
            </w:r>
            <w:r w:rsidR="000D52F8" w:rsidRPr="009A207C">
              <w:rPr>
                <w:b/>
                <w:lang w:val="sr-Cyrl-RS"/>
              </w:rPr>
              <w:t>(</w:t>
            </w:r>
            <w:r w:rsidR="000D52F8" w:rsidRPr="009A207C">
              <w:rPr>
                <w:b/>
                <w:i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 w:rsidR="000D52F8" w:rsidRPr="009A207C">
              <w:rPr>
                <w:b/>
                <w:lang w:val="sr-Cyrl-RS"/>
              </w:rPr>
              <w:t>)</w:t>
            </w:r>
            <w:r w:rsidR="009340F3">
              <w:rPr>
                <w:b/>
                <w:i/>
                <w:noProof/>
                <w:lang w:val="sr-Cyrl-BA"/>
              </w:rPr>
              <w:t xml:space="preserve">, </w:t>
            </w:r>
            <w:r w:rsidR="009340F3">
              <w:rPr>
                <w:b/>
                <w:noProof/>
                <w:lang w:val="sr-Cyrl-BA"/>
              </w:rPr>
              <w:t>Весна Алексић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144D8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9B0435" w14:textId="21FD49F7" w:rsidR="007B4B1E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6FD5B44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B4B1E" w:rsidRPr="00575EC8" w14:paraId="4911999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9AB4D51" w14:textId="77777777" w:rsidR="007B4B1E" w:rsidRPr="00B92F1A" w:rsidRDefault="007B4B1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1EC27" w14:textId="5F250E78" w:rsidR="007B4B1E" w:rsidRDefault="007B4B1E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1FE6" w14:textId="7A858F24" w:rsidR="007B4B1E" w:rsidRDefault="002647B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noProof/>
                <w:lang w:val="sr-Cyrl-BA"/>
              </w:rPr>
              <w:t>Граматичке категорије заменица</w:t>
            </w:r>
          </w:p>
          <w:p w14:paraId="23F0960E" w14:textId="77777777" w:rsidR="000F711A" w:rsidRDefault="000F711A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  <w:p w14:paraId="498D51D5" w14:textId="13EA70A8" w:rsidR="000F711A" w:rsidRDefault="000F711A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894506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9DF8F" w14:textId="0D0B59CE" w:rsidR="007B4B1E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722566" w14:textId="77777777" w:rsidR="007B4B1E" w:rsidRPr="006D5C93" w:rsidRDefault="007B4B1E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091273D9" w14:textId="77777777" w:rsidTr="000F71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D2C5059" w14:textId="63BE98DA" w:rsidR="00D77880" w:rsidRPr="00B92F1A" w:rsidRDefault="00D77880" w:rsidP="000F711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7. Људи, земља, живот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33815" w14:textId="0691130C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B37A0" w14:textId="25EF6F44" w:rsidR="00D77880" w:rsidRDefault="002647B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Аска и вук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1BF3B" w14:textId="2500A4CC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2068F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828AC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2FB7CA1A" w14:textId="77777777" w:rsidTr="00BF6C2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7B000A" w14:textId="0F0B2080" w:rsidR="00D77880" w:rsidRPr="00B92F1A" w:rsidRDefault="00D77880" w:rsidP="00AD119F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D312A" w14:textId="15ADC8ED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CE35" w14:textId="51FECB6C" w:rsidR="00D77880" w:rsidRDefault="002647B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Аска и вук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Иво Андрић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A98B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0F5E0" w14:textId="0780FBD9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856D1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10EC20A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829B69C" w14:textId="2D447CF2" w:rsidR="00D77880" w:rsidRPr="0020713B" w:rsidRDefault="00D77880" w:rsidP="00AD119F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F73EF" w14:textId="12FD867A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7BEE" w14:textId="70D161DE" w:rsidR="00D77880" w:rsidRDefault="00C92C5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Правопис: </w:t>
            </w:r>
            <w:r w:rsidR="009340F3">
              <w:rPr>
                <w:b/>
                <w:noProof/>
                <w:lang w:val="sr-Cyrl-BA"/>
              </w:rPr>
              <w:t xml:space="preserve">Писање именичких и придевских одричнних заменица са предлозима </w:t>
            </w:r>
            <w:r>
              <w:rPr>
                <w:b/>
                <w:noProof/>
                <w:lang w:val="sr-Cyrl-BA"/>
              </w:rPr>
              <w:t xml:space="preserve"> (правописна вежба)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226B7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F3F85F" w14:textId="7A4A564C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8C2FB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77E89264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220362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8C742" w14:textId="474ED26E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DDCF" w14:textId="6FC6CEFC" w:rsidR="00D77880" w:rsidRDefault="00C92C5C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Врста и служба речи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A15D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E458BC" w14:textId="10DD90BB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2CDB5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24E2C93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21E6189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09120" w14:textId="36876AA8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2F9E" w14:textId="039FAD41" w:rsidR="00D77880" w:rsidRDefault="001B3BB4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Ратар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Вељко Петровић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BCD0A" w14:textId="416986DB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5E728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119A0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6216F6A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EC92AA3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5A586" w14:textId="7CA3920C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FE9D" w14:textId="07852F85" w:rsidR="00D77880" w:rsidRDefault="001B3BB4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Придевске заменице (припрема за контролни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3AD51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5CE5ED" w14:textId="1F0617CC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ED8558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4D96D5B6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609433D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56302" w14:textId="09B0A821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3A7E" w14:textId="23C7C9EB" w:rsidR="00D77880" w:rsidRDefault="00BA361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9577BF">
              <w:rPr>
                <w:b/>
                <w:noProof/>
                <w:lang w:val="sr-Cyrl-BA"/>
              </w:rPr>
              <w:t xml:space="preserve">: </w:t>
            </w:r>
            <w:r w:rsidR="009340F3">
              <w:rPr>
                <w:b/>
                <w:noProof/>
                <w:lang w:val="sr-Cyrl-BA"/>
              </w:rPr>
              <w:t>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A381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515A64" w14:textId="47CBB9FC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056F97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F988F42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E3158F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EFE38" w14:textId="3D4A3AD9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B7A11" w14:textId="614FD75B" w:rsidR="00D77880" w:rsidRDefault="009577B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noProof/>
                <w:lang w:val="sr-Cyrl-BA"/>
              </w:rPr>
              <w:t xml:space="preserve">Изражајно рецитовање </w:t>
            </w:r>
            <w:r w:rsidRPr="00AE680A">
              <w:rPr>
                <w:b/>
                <w:lang w:val="sr-Cyrl-RS"/>
              </w:rPr>
              <w:t xml:space="preserve">напамет научене  лирске песме </w:t>
            </w:r>
            <w:r w:rsidRPr="00AE680A">
              <w:rPr>
                <w:b/>
                <w:i/>
                <w:lang w:val="sr-Cyrl-RS"/>
              </w:rPr>
              <w:t>Ратар</w:t>
            </w:r>
            <w:r w:rsidRPr="00AE680A">
              <w:rPr>
                <w:b/>
                <w:lang w:val="sr-Cyrl-RS"/>
              </w:rPr>
              <w:t xml:space="preserve"> Вељка Петровића и читање одломка из приповетке </w:t>
            </w:r>
            <w:r w:rsidRPr="00AE680A">
              <w:rPr>
                <w:b/>
                <w:i/>
                <w:lang w:val="sr-Cyrl-RS"/>
              </w:rPr>
              <w:t>Аска и вук</w:t>
            </w:r>
            <w:r w:rsidRPr="00AE680A">
              <w:rPr>
                <w:b/>
                <w:lang w:val="sr-Cyrl-RS"/>
              </w:rPr>
              <w:t xml:space="preserve"> Ива Андрића</w:t>
            </w:r>
            <w:r w:rsidDel="009577BF">
              <w:rPr>
                <w:b/>
                <w:noProof/>
                <w:lang w:val="sr-Cyrl-B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6C235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85318A" w14:textId="6DAAE052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CA3D25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53C48F1A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2BA9367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5D2A5" w14:textId="1838DF6A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0A70" w14:textId="52F98B21" w:rsidR="00D77880" w:rsidRDefault="002F1D9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Правопис: </w:t>
            </w:r>
            <w:r w:rsidR="009340F3">
              <w:rPr>
                <w:b/>
                <w:noProof/>
                <w:lang w:val="sr-Cyrl-BA"/>
              </w:rPr>
              <w:t>Анализа контролног задатка; Лексичке и семантичке вежбе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04653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36BD9C" w14:textId="4F6C9995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14F340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DD2B730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29B49AD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66DEE" w14:textId="571F4F2F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1582" w14:textId="55799108" w:rsidR="00D77880" w:rsidRDefault="002F1D9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Књи</w:t>
            </w:r>
            <w:r w:rsidR="007277D4">
              <w:rPr>
                <w:b/>
                <w:noProof/>
                <w:lang w:val="sr-Cyrl-BA"/>
              </w:rPr>
              <w:t xml:space="preserve">жевност: </w:t>
            </w:r>
            <w:r w:rsidR="009340F3">
              <w:rPr>
                <w:b/>
                <w:i/>
                <w:noProof/>
                <w:lang w:val="sr-Cyrl-BA"/>
              </w:rPr>
              <w:t>Орлови рано лете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Бранко Ћопић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F219" w14:textId="08675342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962B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96C6105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38DA4A6D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C7AD3A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D54ED" w14:textId="206C3AD3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CD2E" w14:textId="5E1CC5A0" w:rsidR="00D77880" w:rsidRDefault="007277D4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Орлови рано лете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Бранко Ћопић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F49A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A8E99" w14:textId="144CC345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AD5D1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1AEBF0D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4278E77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13A5B" w14:textId="11F1A4EA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887B5" w14:textId="30D91214" w:rsidR="00D77880" w:rsidRPr="007277D4" w:rsidRDefault="007277D4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9340F3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9340F3">
              <w:rPr>
                <w:b/>
                <w:i/>
                <w:noProof/>
                <w:lang w:val="sr-Cyrl-BA"/>
              </w:rPr>
              <w:t>Подвиг моје дружине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(припрема за трећи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AEBA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2ED7F5" w14:textId="5FEBF53F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D1FA2A1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66E1C72D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0A8582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08193" w14:textId="6801AEB9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CAD4" w14:textId="435A1864" w:rsidR="00D77880" w:rsidRDefault="007277D4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9340F3">
              <w:rPr>
                <w:b/>
                <w:noProof/>
                <w:lang w:val="sr-Cyrl-BA"/>
              </w:rPr>
              <w:t>Трећи</w:t>
            </w:r>
            <w:r>
              <w:rPr>
                <w:b/>
                <w:noProof/>
                <w:lang w:val="sr-Cyrl-BA"/>
              </w:rPr>
              <w:t xml:space="preserve"> школски</w:t>
            </w:r>
            <w:r w:rsidR="009340F3">
              <w:rPr>
                <w:b/>
                <w:noProof/>
                <w:lang w:val="sr-Cyrl-BA"/>
              </w:rPr>
              <w:t xml:space="preserve">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D0C77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342F2F" w14:textId="7A2C6127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0304F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67EB4985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862D1EE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C72DF" w14:textId="43EF21DC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C5EE" w14:textId="4F0598B9" w:rsidR="00D77880" w:rsidRDefault="00C93F4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Правопис: </w:t>
            </w:r>
            <w:r w:rsidR="009340F3">
              <w:rPr>
                <w:b/>
                <w:noProof/>
                <w:lang w:val="sr-Cyrl-BA"/>
              </w:rPr>
              <w:t xml:space="preserve">Писање заменице Ваш великим словом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90B1D" w14:textId="7EF1BA54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C0E3C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CBADE34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70A97FE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48774E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5B1B1" w14:textId="391541D1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C2A4" w14:textId="5ECE5552" w:rsidR="00D77880" w:rsidRDefault="004F17E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Језичка култура:</w:t>
            </w:r>
            <w:r w:rsidR="009340F3">
              <w:rPr>
                <w:b/>
                <w:noProof/>
                <w:lang w:val="sr-Cyrl-BA"/>
              </w:rPr>
              <w:t xml:space="preserve"> </w:t>
            </w:r>
            <w:r w:rsidR="00662447">
              <w:rPr>
                <w:b/>
                <w:noProof/>
                <w:lang w:val="sr-Cyrl-BA"/>
              </w:rPr>
              <w:t xml:space="preserve">Исправак трећег </w:t>
            </w:r>
            <w:r w:rsidR="009340F3">
              <w:rPr>
                <w:b/>
                <w:noProof/>
                <w:lang w:val="sr-Cyrl-BA"/>
              </w:rPr>
              <w:t>писменог задатка</w:t>
            </w:r>
            <w:r w:rsidR="00662447">
              <w:rPr>
                <w:b/>
                <w:noProof/>
                <w:lang w:val="sr-Cyrl-BA"/>
              </w:rPr>
              <w:t xml:space="preserve"> (колективни)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E0AA2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3AC8C2" w14:textId="13980B42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34A77E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5611DC54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78AFEC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1ABC7" w14:textId="4101F5CE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7D03A" w14:textId="2CAC1C88" w:rsidR="00D77880" w:rsidRDefault="001B59C2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Исправак трећег </w:t>
            </w:r>
            <w:r w:rsidR="009340F3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(индивидуални)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C203C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1D4549" w14:textId="4AF4A0A4" w:rsidR="00D77880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F7D0CA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2A7E4A6D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EA67D1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D8861" w14:textId="047EEDA4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C7B5" w14:textId="6CDE67F5" w:rsidR="00D77880" w:rsidRDefault="00C56160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Комуникативна и предикатска реченица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B35C3" w14:textId="1A8620EE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A2680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A83B9DD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7880" w:rsidRPr="00575EC8" w14:paraId="111B3039" w14:textId="77777777" w:rsidTr="00AC01C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A375C1" w14:textId="77777777" w:rsidR="00D77880" w:rsidRPr="00B92F1A" w:rsidRDefault="00D7788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926A9" w14:textId="43C78702" w:rsidR="00D77880" w:rsidRDefault="00D77880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E80E" w14:textId="0ADB939B" w:rsidR="00D77880" w:rsidRDefault="00C56160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340F3">
              <w:rPr>
                <w:b/>
                <w:noProof/>
                <w:lang w:val="sr-Cyrl-BA"/>
              </w:rPr>
              <w:t>Комуникативна функција независних реченица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F1F94" w14:textId="26A9FA0B" w:rsidR="00D77880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B36FA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08CFDC" w14:textId="77777777" w:rsidR="00D77880" w:rsidRPr="006D5C93" w:rsidRDefault="00D7788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F706CDC" w14:textId="77777777" w:rsidTr="00AD119F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3FEA26E" w14:textId="6239B6BC" w:rsidR="000F711A" w:rsidRPr="00AD119F" w:rsidRDefault="000F711A" w:rsidP="00AD119F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8. Мој свет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A3FC2" w14:textId="2DB693D8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E19A" w14:textId="61CF5CE7" w:rsidR="000F711A" w:rsidRPr="00170D36" w:rsidRDefault="00C56160" w:rsidP="00DF3748">
            <w:pPr>
              <w:spacing w:after="0" w:line="240" w:lineRule="auto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340F3">
              <w:rPr>
                <w:b/>
                <w:i/>
                <w:noProof/>
                <w:lang w:val="sr-Cyrl-BA"/>
              </w:rPr>
              <w:t>И ми трку за коња имамо</w:t>
            </w:r>
            <w:r w:rsidR="009340F3" w:rsidRPr="00AE680A">
              <w:rPr>
                <w:b/>
                <w:iCs/>
                <w:noProof/>
                <w:lang w:val="sr-Cyrl-BA"/>
              </w:rPr>
              <w:t>,</w:t>
            </w:r>
            <w:r w:rsidR="009340F3">
              <w:rPr>
                <w:b/>
                <w:i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М</w:t>
            </w:r>
            <w:r>
              <w:rPr>
                <w:b/>
                <w:noProof/>
                <w:lang w:val="sr-Cyrl-BA"/>
              </w:rPr>
              <w:t>иодраг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9340F3">
              <w:rPr>
                <w:b/>
                <w:noProof/>
                <w:lang w:val="sr-Cyrl-BA"/>
              </w:rPr>
              <w:t>Станисављевић 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7888B" w14:textId="61EA3895" w:rsidR="000F711A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E0DCC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A7401A8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E8995DD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B845F5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09ABA" w14:textId="660AB7C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C996E" w14:textId="6B2BFF67" w:rsidR="000F711A" w:rsidRDefault="00B133B2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244E2">
              <w:rPr>
                <w:b/>
                <w:i/>
                <w:noProof/>
                <w:lang w:val="sr-Cyrl-BA"/>
              </w:rPr>
              <w:t>И ми трку за коња имамо</w:t>
            </w:r>
            <w:r w:rsidR="009244E2" w:rsidRPr="00AE680A">
              <w:rPr>
                <w:b/>
                <w:iCs/>
                <w:noProof/>
                <w:lang w:val="sr-Cyrl-BA"/>
              </w:rPr>
              <w:t>,</w:t>
            </w:r>
            <w:r w:rsidR="009244E2">
              <w:rPr>
                <w:b/>
                <w:i/>
                <w:noProof/>
                <w:lang w:val="sr-Cyrl-BA"/>
              </w:rPr>
              <w:t xml:space="preserve"> </w:t>
            </w:r>
            <w:r w:rsidR="009244E2">
              <w:rPr>
                <w:b/>
                <w:noProof/>
                <w:lang w:val="sr-Cyrl-BA"/>
              </w:rPr>
              <w:t>М</w:t>
            </w:r>
            <w:r>
              <w:rPr>
                <w:b/>
                <w:noProof/>
                <w:lang w:val="sr-Cyrl-BA"/>
              </w:rPr>
              <w:t>иодраг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9244E2">
              <w:rPr>
                <w:b/>
                <w:noProof/>
                <w:lang w:val="sr-Cyrl-BA"/>
              </w:rPr>
              <w:t>Станисављевић (одломак)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6CBDB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37618E" w14:textId="25C3A03A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A66BFC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41F19D5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97415D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B651" w14:textId="65313456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19C5" w14:textId="6C29F6E8" w:rsidR="000F711A" w:rsidRPr="009244E2" w:rsidRDefault="009478C1" w:rsidP="00DF3748">
            <w:pPr>
              <w:spacing w:after="0" w:line="240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244E2">
              <w:rPr>
                <w:b/>
                <w:noProof/>
                <w:lang w:val="sr-Cyrl-BA"/>
              </w:rPr>
              <w:t>Глагол</w:t>
            </w:r>
            <w:r w:rsidR="009244E2">
              <w:rPr>
                <w:b/>
                <w:noProof/>
                <w:lang w:val="sr-Cyrl-RS"/>
              </w:rPr>
              <w:t>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253F7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2BE374" w14:textId="5CE69315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C19FE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4B146DE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52020D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55D46" w14:textId="2F3D7F5F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3B3F" w14:textId="5CBC9A13" w:rsidR="000F711A" w:rsidRDefault="009478C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244E2">
              <w:rPr>
                <w:b/>
                <w:noProof/>
                <w:lang w:val="sr-Cyrl-BA"/>
              </w:rPr>
              <w:t>Глаголски облици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59A2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78BCB1" w14:textId="14A56772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EB8DF1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14E8339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CC6648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CB299" w14:textId="65F74371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5446" w14:textId="5341453A" w:rsidR="000F711A" w:rsidRDefault="009478C1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9244E2">
              <w:rPr>
                <w:b/>
                <w:noProof/>
                <w:lang w:val="sr-Cyrl-BA"/>
              </w:rPr>
              <w:t>Аорист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9E036" w14:textId="71899BFF" w:rsidR="000F711A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3B6F47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28D3B4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E5D1F93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F17805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62346" w14:textId="23F8537B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E489" w14:textId="11F20B6E" w:rsidR="000F711A" w:rsidRDefault="00126CB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244E2">
              <w:rPr>
                <w:b/>
                <w:i/>
                <w:noProof/>
                <w:lang w:val="sr-Cyrl-BA"/>
              </w:rPr>
              <w:t>Аутобиографија</w:t>
            </w:r>
            <w:r w:rsidR="009244E2" w:rsidRPr="00AE680A">
              <w:rPr>
                <w:b/>
                <w:iCs/>
                <w:noProof/>
                <w:lang w:val="sr-Cyrl-BA"/>
              </w:rPr>
              <w:t>,</w:t>
            </w:r>
            <w:r w:rsidR="009244E2">
              <w:rPr>
                <w:b/>
                <w:i/>
                <w:noProof/>
                <w:lang w:val="sr-Cyrl-BA"/>
              </w:rPr>
              <w:t xml:space="preserve"> </w:t>
            </w:r>
            <w:r w:rsidR="009244E2">
              <w:rPr>
                <w:b/>
                <w:noProof/>
                <w:lang w:val="sr-Cyrl-BA"/>
              </w:rPr>
              <w:t>Б</w:t>
            </w:r>
            <w:r>
              <w:rPr>
                <w:b/>
                <w:noProof/>
                <w:lang w:val="sr-Cyrl-BA"/>
              </w:rPr>
              <w:t>ранислав</w:t>
            </w:r>
            <w:r w:rsidR="009244E2">
              <w:rPr>
                <w:b/>
                <w:noProof/>
                <w:lang w:val="sr-Cyrl-BA"/>
              </w:rPr>
              <w:t>Нушић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326C7" w14:textId="473266BE" w:rsidR="000F711A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234CF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F4BEA0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490942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940318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8E7E0" w14:textId="46F20682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4626D" w14:textId="0DAD3BED" w:rsidR="000F711A" w:rsidRDefault="00126CB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9244E2">
              <w:rPr>
                <w:b/>
                <w:i/>
                <w:noProof/>
                <w:lang w:val="sr-Cyrl-BA"/>
              </w:rPr>
              <w:t>Аутобиографија</w:t>
            </w:r>
            <w:r w:rsidR="009244E2" w:rsidRPr="00AE680A">
              <w:rPr>
                <w:b/>
                <w:iCs/>
                <w:noProof/>
                <w:lang w:val="sr-Cyrl-BA"/>
              </w:rPr>
              <w:t>,</w:t>
            </w:r>
            <w:r w:rsidR="009244E2">
              <w:rPr>
                <w:b/>
                <w:i/>
                <w:noProof/>
                <w:lang w:val="sr-Cyrl-BA"/>
              </w:rPr>
              <w:t xml:space="preserve"> </w:t>
            </w:r>
            <w:r w:rsidR="009244E2">
              <w:rPr>
                <w:b/>
                <w:noProof/>
                <w:lang w:val="sr-Cyrl-BA"/>
              </w:rPr>
              <w:t>Б</w:t>
            </w:r>
            <w:r>
              <w:rPr>
                <w:b/>
                <w:noProof/>
                <w:lang w:val="sr-Cyrl-BA"/>
              </w:rPr>
              <w:t>ранислав</w:t>
            </w:r>
            <w:r w:rsidR="009244E2">
              <w:rPr>
                <w:b/>
                <w:noProof/>
                <w:lang w:val="sr-Cyrl-BA"/>
              </w:rPr>
              <w:t xml:space="preserve"> Нушић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0D8B9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6704FA" w14:textId="287E3996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436C78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8C7A4E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F6270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40D44" w14:textId="7CF171B2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9563" w14:textId="49E0B915" w:rsidR="000F711A" w:rsidRDefault="006A2687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78318B">
              <w:rPr>
                <w:b/>
                <w:noProof/>
                <w:lang w:val="sr-Cyrl-BA"/>
              </w:rPr>
              <w:t>Писмена вежба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78318B">
              <w:rPr>
                <w:b/>
                <w:i/>
                <w:noProof/>
                <w:lang w:val="sr-Cyrl-BA"/>
              </w:rPr>
              <w:t>Искрено о себи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8CCD6" w14:textId="77777777" w:rsidR="000F711A" w:rsidRPr="006D5C93" w:rsidRDefault="000F711A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76E75D" w14:textId="0D73F9AD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96A86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C92CEC3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653E360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69837" w14:textId="28F5961F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549E" w14:textId="0D7FD50D" w:rsidR="000F711A" w:rsidRDefault="006E45C9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78318B">
              <w:rPr>
                <w:b/>
                <w:noProof/>
                <w:lang w:val="sr-Cyrl-BA"/>
              </w:rPr>
              <w:t>Имперфекат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CF4AF" w14:textId="739C7072" w:rsidR="000F711A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3BBC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126E7A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46675D1C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2902702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54DAC" w14:textId="11BB2625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8013" w14:textId="4EA72C27" w:rsidR="000F711A" w:rsidRDefault="009B67E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78318B">
              <w:rPr>
                <w:b/>
                <w:noProof/>
                <w:lang w:val="sr-Cyrl-BA"/>
              </w:rPr>
              <w:t>Говорна вежба: Прослава Васкрса у мојој породици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B2269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F3D0E3" w14:textId="353E0E95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A17DE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026A20D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87F9B4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35AE3" w14:textId="088CD4F8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9F4A" w14:textId="688558D3" w:rsidR="000F711A" w:rsidRDefault="009B67E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78318B">
              <w:rPr>
                <w:b/>
                <w:noProof/>
                <w:lang w:val="sr-Cyrl-BA"/>
              </w:rPr>
              <w:t>Плусквамперфекат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5B824" w14:textId="5392B50E" w:rsidR="000F711A" w:rsidRPr="005D0400" w:rsidRDefault="005D0400" w:rsidP="005D04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62A4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31FA5C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BFD478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1E8CBA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97066" w14:textId="69AEBB86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9AEB4" w14:textId="4D292721" w:rsidR="000F711A" w:rsidRDefault="00453409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78318B">
              <w:rPr>
                <w:b/>
                <w:noProof/>
                <w:lang w:val="sr-Cyrl-BA"/>
              </w:rPr>
              <w:t xml:space="preserve">Богаћење речника; </w:t>
            </w:r>
            <w:r>
              <w:rPr>
                <w:b/>
                <w:noProof/>
                <w:lang w:val="sr-Cyrl-BA"/>
              </w:rPr>
              <w:t xml:space="preserve"> Стилске вежбе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00B54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5F6A7B" w14:textId="28C22E77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84F02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43A798CB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E05580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CE78B" w14:textId="719F0774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B8363" w14:textId="672E8573" w:rsidR="000F711A" w:rsidRDefault="00CA29D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78318B">
              <w:rPr>
                <w:b/>
                <w:i/>
                <w:noProof/>
                <w:lang w:val="sr-Cyrl-BA"/>
              </w:rPr>
              <w:t>Село</w:t>
            </w:r>
            <w:r w:rsidR="0078318B" w:rsidRPr="00AE680A">
              <w:rPr>
                <w:b/>
                <w:iCs/>
                <w:noProof/>
                <w:lang w:val="sr-Cyrl-BA"/>
              </w:rPr>
              <w:t>,</w:t>
            </w:r>
            <w:r w:rsidR="0078318B">
              <w:rPr>
                <w:b/>
                <w:i/>
                <w:noProof/>
                <w:lang w:val="sr-Cyrl-BA"/>
              </w:rPr>
              <w:t xml:space="preserve"> </w:t>
            </w:r>
            <w:r w:rsidR="0078318B">
              <w:rPr>
                <w:b/>
                <w:noProof/>
                <w:lang w:val="sr-Cyrl-BA"/>
              </w:rPr>
              <w:t>Јован Дучић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C0FCF" w14:textId="471AF189" w:rsidR="000F711A" w:rsidRPr="00561F31" w:rsidRDefault="00561F31" w:rsidP="00561F3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73D6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3C9ED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4536590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A8ACD2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AD240" w14:textId="6B4671C6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B28D" w14:textId="3D6B874E" w:rsidR="000F711A" w:rsidRDefault="00CA29D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78318B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78318B">
              <w:rPr>
                <w:b/>
                <w:i/>
                <w:noProof/>
                <w:lang w:val="sr-Cyrl-BA"/>
              </w:rPr>
              <w:t>Предео обасјан месечином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E81C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B54565" w14:textId="3C7D57E2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3423E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71D5157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BA9DB9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190BB" w14:textId="3AB7ED09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3D8F" w14:textId="18877570" w:rsidR="000F711A" w:rsidRDefault="00CA29D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78318B">
              <w:rPr>
                <w:b/>
                <w:noProof/>
                <w:lang w:val="sr-Cyrl-BA"/>
              </w:rPr>
              <w:t>Изражајно рецитовање</w:t>
            </w:r>
            <w:r w:rsidRPr="006706A7">
              <w:rPr>
                <w:rFonts w:asciiTheme="minorHAnsi" w:hAnsiTheme="minorHAnsi" w:cstheme="minorHAnsi"/>
                <w:lang w:val=""/>
              </w:rPr>
              <w:t xml:space="preserve"> </w:t>
            </w:r>
            <w:r w:rsidRPr="00AE680A">
              <w:rPr>
                <w:b/>
                <w:lang w:val=""/>
              </w:rPr>
              <w:t>напамет научене  лирске</w:t>
            </w:r>
            <w:r w:rsidRPr="00AE680A">
              <w:rPr>
                <w:b/>
                <w:lang w:val="sr-Cyrl-RS"/>
              </w:rPr>
              <w:t xml:space="preserve"> </w:t>
            </w:r>
            <w:r w:rsidRPr="00AE680A">
              <w:rPr>
                <w:b/>
                <w:lang w:val=""/>
              </w:rPr>
              <w:t xml:space="preserve">песме </w:t>
            </w:r>
            <w:r w:rsidRPr="00AE680A">
              <w:rPr>
                <w:b/>
                <w:i/>
                <w:lang w:val=""/>
              </w:rPr>
              <w:t>Село</w:t>
            </w:r>
            <w:r w:rsidRPr="00AE680A">
              <w:rPr>
                <w:b/>
                <w:lang w:val=""/>
              </w:rPr>
              <w:t xml:space="preserve"> Јована Дучића; обнављање врста риме</w:t>
            </w:r>
            <w:r w:rsidRPr="006706A7">
              <w:rPr>
                <w:rFonts w:asciiTheme="minorHAnsi" w:hAnsiTheme="minorHAnsi" w:cstheme="minorHAnsi"/>
                <w:lang w:val="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878E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23917" w14:textId="2FA14BF9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94E9AB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7EA3A1A" w14:textId="77777777" w:rsidTr="00AD119F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4FDF8526" w14:textId="2956D939" w:rsidR="000F711A" w:rsidRPr="00AD119F" w:rsidRDefault="000F711A" w:rsidP="00AD119F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r-Cyrl-RS"/>
              </w:rPr>
              <w:t>9. О другарству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3DD2B" w14:textId="4DC59DCE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96B6" w14:textId="182ACF8C" w:rsidR="000F711A" w:rsidRDefault="0050413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78318B">
              <w:rPr>
                <w:b/>
                <w:noProof/>
                <w:lang w:val="sr-Cyrl-BA"/>
              </w:rPr>
              <w:t>Глаголски облици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A80A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B6A43F" w14:textId="59EC6540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C7B7FE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DA055FF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9FF1BD1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AE3EA" w14:textId="13C6BAB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4A53" w14:textId="5048E2AF" w:rsidR="000F711A" w:rsidRDefault="0050413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="0078318B">
              <w:rPr>
                <w:b/>
                <w:noProof/>
                <w:lang w:val="sr-Cyrl-BA"/>
              </w:rPr>
              <w:t>Глаголски облици; комуникативна и предикатска реченица (припрема за контролни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DFC1E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FDB396" w14:textId="5CF52143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DF4D2B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D17D9DD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2B1C7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FB24E" w14:textId="2FDD353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85990" w14:textId="604AC459" w:rsidR="000F711A" w:rsidRDefault="00BA361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50413F">
              <w:rPr>
                <w:b/>
                <w:noProof/>
                <w:lang w:val="sr-Cyrl-BA"/>
              </w:rPr>
              <w:t xml:space="preserve">: </w:t>
            </w:r>
            <w:r w:rsidR="00DC5DFD">
              <w:rPr>
                <w:b/>
                <w:noProof/>
                <w:lang w:val="sr-Cyrl-BA"/>
              </w:rPr>
              <w:t>Контролни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0D3A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B3E477" w14:textId="4309FF73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50715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7842CD2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D01B29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EE124" w14:textId="335D1690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F579" w14:textId="3ECF0849" w:rsidR="000F711A" w:rsidRDefault="0050413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i/>
                <w:noProof/>
                <w:lang w:val="sr-Cyrl-BA"/>
              </w:rPr>
              <w:t>Дечаци Павлове улице</w:t>
            </w:r>
            <w:r w:rsidR="00DC5DFD" w:rsidRPr="00AE680A">
              <w:rPr>
                <w:b/>
                <w:iCs/>
                <w:noProof/>
                <w:lang w:val="sr-Cyrl-BA"/>
              </w:rPr>
              <w:t>,</w:t>
            </w:r>
            <w:r w:rsidR="00DC5DFD">
              <w:rPr>
                <w:b/>
                <w:i/>
                <w:noProof/>
                <w:lang w:val="sr-Cyrl-BA"/>
              </w:rPr>
              <w:t xml:space="preserve"> </w:t>
            </w:r>
            <w:r w:rsidR="00DC5DFD">
              <w:rPr>
                <w:b/>
                <w:noProof/>
                <w:lang w:val="sr-Cyrl-BA"/>
              </w:rPr>
              <w:t>Ф</w:t>
            </w:r>
            <w:r>
              <w:rPr>
                <w:b/>
                <w:noProof/>
                <w:lang w:val="sr-Cyrl-BA"/>
              </w:rPr>
              <w:t>еренц</w:t>
            </w:r>
            <w:r w:rsidR="00DC5DFD">
              <w:rPr>
                <w:b/>
                <w:noProof/>
                <w:lang w:val="sr-Cyrl-BA"/>
              </w:rPr>
              <w:t xml:space="preserve"> Молнар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9032A" w14:textId="6FB0FD38" w:rsidR="000F711A" w:rsidRPr="00561F31" w:rsidRDefault="00561F31" w:rsidP="00561F3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B44C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60ACDC1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4A8D36B2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6FDCC71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8AF8A" w14:textId="38959C74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32C94" w14:textId="277DB68E" w:rsidR="000F711A" w:rsidRDefault="0050413F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i/>
                <w:noProof/>
                <w:lang w:val="sr-Cyrl-BA"/>
              </w:rPr>
              <w:t>Дечаци Павлове улице</w:t>
            </w:r>
            <w:r w:rsidR="00DC5DFD" w:rsidRPr="00AE680A">
              <w:rPr>
                <w:b/>
                <w:iCs/>
                <w:noProof/>
                <w:lang w:val="sr-Cyrl-BA"/>
              </w:rPr>
              <w:t>,</w:t>
            </w:r>
            <w:r w:rsidR="00DC5DFD">
              <w:rPr>
                <w:b/>
                <w:i/>
                <w:noProof/>
                <w:lang w:val="sr-Cyrl-BA"/>
              </w:rPr>
              <w:t xml:space="preserve"> </w:t>
            </w:r>
            <w:r w:rsidR="00DC5DFD">
              <w:rPr>
                <w:b/>
                <w:noProof/>
                <w:lang w:val="sr-Cyrl-BA"/>
              </w:rPr>
              <w:t>Ф</w:t>
            </w:r>
            <w:r>
              <w:rPr>
                <w:b/>
                <w:noProof/>
                <w:lang w:val="sr-Cyrl-BA"/>
              </w:rPr>
              <w:t>еренц</w:t>
            </w:r>
            <w:r w:rsidR="00DC5DFD">
              <w:rPr>
                <w:b/>
                <w:noProof/>
                <w:lang w:val="sr-Cyrl-BA"/>
              </w:rPr>
              <w:t xml:space="preserve"> Молнар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215BD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A8C3B0" w14:textId="7199BF22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67EA1D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BB3190E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E15A1A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A5FE7" w14:textId="74AF294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ED31" w14:textId="53336616" w:rsidR="000F711A" w:rsidRDefault="00A0183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Правопис: </w:t>
            </w:r>
            <w:r w:rsidR="00DC5DFD">
              <w:rPr>
                <w:b/>
                <w:noProof/>
                <w:lang w:val="sr-Cyrl-BA"/>
              </w:rPr>
              <w:t>Писање глаголских облика</w:t>
            </w:r>
            <w:r>
              <w:rPr>
                <w:b/>
                <w:noProof/>
                <w:lang w:val="sr-Cyrl-BA"/>
              </w:rPr>
              <w:t>; Анализа контролног задатка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16D8E" w14:textId="18796330" w:rsidR="000F711A" w:rsidRPr="00A9442C" w:rsidRDefault="00A9442C" w:rsidP="00561F3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4CB1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88EDCA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B30C6F8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254B3C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43461" w14:textId="0497E288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A698C" w14:textId="597F22C0" w:rsidR="000F711A" w:rsidRPr="00A01833" w:rsidRDefault="00A0183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C5DFD">
              <w:rPr>
                <w:b/>
                <w:noProof/>
                <w:lang w:val="sr-Cyrl-BA"/>
              </w:rPr>
              <w:t xml:space="preserve">Анализа домаћег задатка: </w:t>
            </w:r>
            <w:r w:rsidR="00DC5DFD">
              <w:rPr>
                <w:b/>
                <w:i/>
                <w:noProof/>
                <w:lang w:val="sr-Cyrl-BA"/>
              </w:rPr>
              <w:t xml:space="preserve">Признајем – </w:t>
            </w:r>
            <w:r w:rsidR="000B0393">
              <w:rPr>
                <w:b/>
                <w:i/>
                <w:noProof/>
                <w:lang w:val="sr-Cyrl-BA"/>
              </w:rPr>
              <w:t>био сам крив/</w:t>
            </w:r>
            <w:r w:rsidR="00DC5DFD">
              <w:rPr>
                <w:b/>
                <w:i/>
                <w:noProof/>
                <w:lang w:val="sr-Cyrl-BA"/>
              </w:rPr>
              <w:t xml:space="preserve">била сам крива </w:t>
            </w:r>
            <w:r>
              <w:rPr>
                <w:b/>
                <w:noProof/>
                <w:lang w:val="sr-Cyrl-BA"/>
              </w:rPr>
              <w:t>(припрема за четврти писмени задатак)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FE087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654527" w14:textId="32466BD2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1AC628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D27DA54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252B9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5DC8E" w14:textId="492AE843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FCDF" w14:textId="48D4BB26" w:rsidR="000F711A" w:rsidRDefault="00A0183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C5DFD">
              <w:rPr>
                <w:b/>
                <w:noProof/>
                <w:lang w:val="sr-Cyrl-BA"/>
              </w:rPr>
              <w:t>Четврти</w:t>
            </w:r>
            <w:r>
              <w:rPr>
                <w:b/>
                <w:noProof/>
                <w:lang w:val="sr-Cyrl-BA"/>
              </w:rPr>
              <w:t xml:space="preserve"> школски</w:t>
            </w:r>
            <w:r w:rsidR="00DC5DFD">
              <w:rPr>
                <w:b/>
                <w:noProof/>
                <w:lang w:val="sr-Cyrl-BA"/>
              </w:rPr>
              <w:t xml:space="preserve"> писмени задатак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3A85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8E62C4" w14:textId="52A3237E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6FE81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79CDBCA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9CB7883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2EB4" w14:textId="6BD08F06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8590" w14:textId="289C46F0" w:rsidR="000F711A" w:rsidRDefault="00A0183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i/>
                <w:noProof/>
                <w:lang w:val="sr-Cyrl-BA"/>
              </w:rPr>
              <w:t>Приче из давнина</w:t>
            </w:r>
            <w:r>
              <w:rPr>
                <w:b/>
                <w:i/>
                <w:noProof/>
                <w:lang w:val="sr-Cyrl-BA"/>
              </w:rPr>
              <w:t xml:space="preserve"> </w:t>
            </w:r>
            <w:r>
              <w:rPr>
                <w:b/>
                <w:noProof/>
                <w:lang w:val="sr-Cyrl-BA"/>
              </w:rPr>
              <w:t>(</w:t>
            </w:r>
            <w:r>
              <w:rPr>
                <w:b/>
                <w:i/>
                <w:noProof/>
                <w:lang w:val="sr-Cyrl-BA"/>
              </w:rPr>
              <w:t>Шума Стриборова</w:t>
            </w:r>
            <w:r>
              <w:rPr>
                <w:b/>
                <w:noProof/>
                <w:lang w:val="sr-Cyrl-BA"/>
              </w:rPr>
              <w:t>)</w:t>
            </w:r>
            <w:r w:rsidR="00DC5DFD">
              <w:rPr>
                <w:b/>
                <w:i/>
                <w:noProof/>
                <w:lang w:val="sr-Cyrl-BA"/>
              </w:rPr>
              <w:t xml:space="preserve">, </w:t>
            </w:r>
            <w:r w:rsidR="00DC5DFD">
              <w:rPr>
                <w:b/>
                <w:noProof/>
                <w:lang w:val="sr-Cyrl-BA"/>
              </w:rPr>
              <w:t>И</w:t>
            </w:r>
            <w:r>
              <w:rPr>
                <w:b/>
                <w:noProof/>
                <w:lang w:val="sr-Cyrl-BA"/>
              </w:rPr>
              <w:t>вана</w:t>
            </w:r>
            <w:r w:rsidR="000B0393">
              <w:rPr>
                <w:b/>
                <w:noProof/>
                <w:lang w:val="sr-Cyrl-BA"/>
              </w:rPr>
              <w:t xml:space="preserve"> </w:t>
            </w:r>
            <w:r w:rsidR="00DC5DFD">
              <w:rPr>
                <w:b/>
                <w:noProof/>
                <w:lang w:val="sr-Cyrl-BA"/>
              </w:rPr>
              <w:t>Брлић Мажуранић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F9472" w14:textId="73EF2F1F" w:rsidR="000F711A" w:rsidRPr="00561F31" w:rsidRDefault="00561F31" w:rsidP="00561F3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CE968F" w14:textId="57956832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72A7D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B43817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2E895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75A25" w14:textId="1BDFC076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163C" w14:textId="0E5A3C08" w:rsidR="000F711A" w:rsidRDefault="006F59C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Исправак четвртог </w:t>
            </w:r>
            <w:r w:rsidR="00DC5DFD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(колективни)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3B8A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EF31EF" w14:textId="19CB34B0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85B8D2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42D962C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97A2D5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9FF15" w14:textId="79E760AC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7D01" w14:textId="36BDC664" w:rsidR="000F711A" w:rsidRDefault="006F59C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Исправак четвртог </w:t>
            </w:r>
            <w:r w:rsidR="00DC5DFD">
              <w:rPr>
                <w:b/>
                <w:noProof/>
                <w:lang w:val="sr-Cyrl-BA"/>
              </w:rPr>
              <w:t>писменог задатка</w:t>
            </w:r>
            <w:r>
              <w:rPr>
                <w:b/>
                <w:noProof/>
                <w:lang w:val="sr-Cyrl-BA"/>
              </w:rPr>
              <w:t xml:space="preserve"> (индивидуални)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67E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0AE3C4" w14:textId="23B0F458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D0828F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4433854F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C60E40F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9FD7A" w14:textId="3302A7AB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E59E" w14:textId="6918156F" w:rsidR="000F711A" w:rsidRDefault="00CC0E77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>Књижевни родови и врсте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ED65D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7259D8" w14:textId="569A947B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5ED85D1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32B6208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F3D8720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59F61" w14:textId="56EC29FD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3464" w14:textId="1D6A6EFD" w:rsidR="000F711A" w:rsidRDefault="00CC0E77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C5DFD">
              <w:rPr>
                <w:b/>
                <w:noProof/>
                <w:lang w:val="sr-Cyrl-BA"/>
              </w:rPr>
              <w:t>Ортоепска вежбања</w:t>
            </w:r>
            <w:r>
              <w:rPr>
                <w:b/>
                <w:noProof/>
                <w:lang w:val="sr-Cyrl-BA"/>
              </w:rPr>
              <w:t>; Учтиве форме обраћања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96A63C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7437B2" w14:textId="033F1B96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8970B9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60A2B898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5CDBB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5A80F" w14:textId="3D5150F7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4A92" w14:textId="09793A94" w:rsidR="000F711A" w:rsidRDefault="00CC0E77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>Народна епска књижевност</w:t>
            </w:r>
            <w:r>
              <w:rPr>
                <w:b/>
                <w:noProof/>
                <w:lang w:val="sr-Cyrl-BA"/>
              </w:rPr>
              <w:t xml:space="preserve"> (систематизација)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2BE71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60FB8B" w14:textId="2712085C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9F058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6FAD54FC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1BAB2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1967E" w14:textId="0E7CD729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1068" w14:textId="2970A8BF" w:rsidR="000F711A" w:rsidRDefault="004504BA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Pr="00AE680A">
              <w:rPr>
                <w:b/>
                <w:lang w:val="sr-Cyrl-RS"/>
              </w:rPr>
              <w:t>Систематизација знања из области Грађења (творбе) речи и из области Фонетике (гласови и гласовне промене)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D205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8E6E6E" w14:textId="79D7741B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2F3267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F829B1D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8CBA0C6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3AACB" w14:textId="3FA0F5EE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BDF93" w14:textId="2A9BEDA8" w:rsidR="000F711A" w:rsidRDefault="000F661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>Језичко</w:t>
            </w:r>
            <w:r w:rsidR="0060128C">
              <w:rPr>
                <w:b/>
                <w:noProof/>
                <w:lang w:val="sr-Cyrl-BA"/>
              </w:rPr>
              <w:t>-</w:t>
            </w:r>
            <w:r w:rsidR="00DC5DFD">
              <w:rPr>
                <w:b/>
                <w:noProof/>
                <w:lang w:val="sr-Cyrl-BA"/>
              </w:rPr>
              <w:t>стилска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CDC39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795E08" w14:textId="598E39FA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7194541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A04383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EBD8E9D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4CD5D" w14:textId="690CC14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48B1" w14:textId="3AF8FE3A" w:rsidR="000F711A" w:rsidRDefault="00DE1C2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Граматика: </w:t>
            </w:r>
            <w:r w:rsidRPr="00AE680A">
              <w:rPr>
                <w:b/>
                <w:lang w:val="sr-Cyrl-RS"/>
              </w:rPr>
              <w:t>Именичке и придевске заменице; глаголски облици (припрема за годишњи тест)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C9B52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EF7DA5" w14:textId="40530390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B3E92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D503DC2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B9F83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4385C" w14:textId="6FABB44D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30E38" w14:textId="0CA9A3E2" w:rsidR="000F711A" w:rsidRDefault="00DE1C23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 xml:space="preserve">Систематизација </w:t>
            </w:r>
            <w:r>
              <w:rPr>
                <w:b/>
                <w:noProof/>
                <w:lang w:val="sr-Cyrl-BA"/>
              </w:rPr>
              <w:t xml:space="preserve">знања </w:t>
            </w:r>
            <w:r w:rsidR="00DC5DFD">
              <w:rPr>
                <w:b/>
                <w:noProof/>
                <w:lang w:val="sr-Cyrl-BA"/>
              </w:rPr>
              <w:t>градива из књижевности</w:t>
            </w:r>
            <w:r>
              <w:rPr>
                <w:b/>
                <w:noProof/>
                <w:lang w:val="sr-Cyrl-BA"/>
              </w:rPr>
              <w:t xml:space="preserve"> обрађеног у шестом разреду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54A4C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DFF1D1" w14:textId="4BBC79B0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A4CBF3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47C317EF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898A4D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B9D44" w14:textId="7043FFB9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05C1" w14:textId="4AB909D8" w:rsidR="000F711A" w:rsidRDefault="00BA361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Правопис</w:t>
            </w:r>
            <w:r w:rsidR="00CE51AC">
              <w:rPr>
                <w:b/>
                <w:noProof/>
                <w:lang w:val="sr-Cyrl-BA"/>
              </w:rPr>
              <w:t xml:space="preserve">: </w:t>
            </w:r>
            <w:r w:rsidR="00DC5DFD">
              <w:rPr>
                <w:b/>
                <w:noProof/>
                <w:lang w:val="sr-Cyrl-BA"/>
              </w:rPr>
              <w:t>Правопис (обнављање)</w:t>
            </w:r>
            <w:r w:rsidR="00CE51AC">
              <w:rPr>
                <w:b/>
                <w:noProof/>
                <w:lang w:val="sr-Cyrl-BA"/>
              </w:rPr>
              <w:t>; правописни диктат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2A4F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2F6847" w14:textId="18952EA1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C04FD3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5E124FC1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39DCCF0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BC3F8" w14:textId="5CD4C0FA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BE16" w14:textId="174FB43B" w:rsidR="000F711A" w:rsidRDefault="00BA3615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Граматика</w:t>
            </w:r>
            <w:r w:rsidR="00CE51AC">
              <w:rPr>
                <w:b/>
                <w:noProof/>
                <w:lang w:val="sr-Cyrl-BA"/>
              </w:rPr>
              <w:t xml:space="preserve">: </w:t>
            </w:r>
            <w:r w:rsidR="00DC5DFD">
              <w:rPr>
                <w:b/>
                <w:noProof/>
                <w:lang w:val="sr-Cyrl-BA"/>
              </w:rPr>
              <w:t>Годишњи 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E264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BFA5A0" w14:textId="2E2A9A3A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6419C34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1B2329FD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D6633AE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98F53" w14:textId="5A2EC452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3953" w14:textId="0C70FBA8" w:rsidR="000F711A" w:rsidRDefault="00CD61D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>Разговор о омиљеној књизи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FD449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FB1A9" w14:textId="336B5E57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05F82A0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2F47FFEC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0820141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6C4A5" w14:textId="52F9010B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EA52" w14:textId="468B5394" w:rsidR="000F711A" w:rsidRDefault="00CD61D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C5DFD">
              <w:rPr>
                <w:b/>
                <w:noProof/>
                <w:lang w:val="sr-Cyrl-BA"/>
              </w:rPr>
              <w:t>Анализа годишњег теста и закључивање оцена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439B5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E6C093" w14:textId="390EFD15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76AFED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04973147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5A39317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ED00B" w14:textId="727B04AE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0050C" w14:textId="006CBF41" w:rsidR="000F711A" w:rsidRDefault="00CD61D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Књижевност: </w:t>
            </w:r>
            <w:r w:rsidR="00DC5DFD">
              <w:rPr>
                <w:b/>
                <w:noProof/>
                <w:lang w:val="sr-Cyrl-BA"/>
              </w:rPr>
              <w:t>Гледање филма или позоришне представе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E690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B069A4" w14:textId="0F0FE16E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D19D96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F711A" w:rsidRPr="00575EC8" w14:paraId="667488B0" w14:textId="77777777" w:rsidTr="009B1EE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3B16A9" w14:textId="77777777" w:rsidR="000F711A" w:rsidRPr="00B92F1A" w:rsidRDefault="000F711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13785" w14:textId="412B905C" w:rsidR="000F711A" w:rsidRDefault="000F711A" w:rsidP="009416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D942" w14:textId="7F4345A5" w:rsidR="000F711A" w:rsidRDefault="00CD61DE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Језичка култура: </w:t>
            </w:r>
            <w:r w:rsidR="00DC5DFD">
              <w:rPr>
                <w:b/>
                <w:noProof/>
                <w:lang w:val="sr-Cyrl-BA"/>
              </w:rPr>
              <w:t>Шта нас чека у седмом разреду</w:t>
            </w:r>
            <w:r>
              <w:rPr>
                <w:b/>
                <w:noProof/>
                <w:lang w:val="sr-Cyrl-BA"/>
              </w:rPr>
              <w:t xml:space="preserve"> (говорна вежба)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AA134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714C4" w14:textId="6F47E16B" w:rsidR="000F711A" w:rsidRPr="006D5C93" w:rsidRDefault="00742572" w:rsidP="0074257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A48AFA" w14:textId="77777777" w:rsidR="000F711A" w:rsidRPr="006D5C93" w:rsidRDefault="000F71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C03DAA" w:rsidRPr="00575EC8" w14:paraId="68B66362" w14:textId="77777777" w:rsidTr="00C03DAA">
        <w:trPr>
          <w:trHeight w:val="340"/>
          <w:jc w:val="center"/>
        </w:trPr>
        <w:tc>
          <w:tcPr>
            <w:tcW w:w="88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1B6C407" w14:textId="77777777" w:rsidR="00C03DAA" w:rsidRDefault="00C03DAA" w:rsidP="00DF3748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8AF284" w14:textId="7490F51D" w:rsidR="00C03DAA" w:rsidRPr="00C03DAA" w:rsidRDefault="00A43B64" w:rsidP="00C03D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6B814" w14:textId="255AB81C" w:rsidR="00C03DAA" w:rsidRDefault="00A43B64" w:rsidP="00C03D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83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509022" w14:textId="33C1FBCE" w:rsidR="00C03DAA" w:rsidRPr="006D5C93" w:rsidRDefault="00C03DAA" w:rsidP="00C03D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144</w:t>
            </w:r>
          </w:p>
        </w:tc>
      </w:tr>
    </w:tbl>
    <w:p w14:paraId="3CD0EA76" w14:textId="623418AF" w:rsidR="00A24CF6" w:rsidRDefault="00A24CF6" w:rsidP="002D255A">
      <w:pPr>
        <w:rPr>
          <w:rFonts w:asciiTheme="minorHAnsi" w:hAnsiTheme="minorHAnsi" w:cstheme="minorHAnsi"/>
        </w:rPr>
      </w:pPr>
    </w:p>
    <w:p w14:paraId="03A3CAD1" w14:textId="175DF63A" w:rsidR="00D23264" w:rsidRDefault="00D23264" w:rsidP="002D255A">
      <w:pPr>
        <w:rPr>
          <w:rFonts w:asciiTheme="minorHAnsi" w:hAnsiTheme="minorHAnsi" w:cstheme="minorHAnsi"/>
        </w:rPr>
      </w:pPr>
    </w:p>
    <w:p w14:paraId="0ABBC3AC" w14:textId="604E6497" w:rsidR="00D23264" w:rsidRDefault="00D23264" w:rsidP="002D255A">
      <w:pPr>
        <w:rPr>
          <w:rFonts w:asciiTheme="minorHAnsi" w:hAnsiTheme="minorHAnsi" w:cstheme="minorHAnsi"/>
        </w:rPr>
      </w:pPr>
    </w:p>
    <w:p w14:paraId="3A75DD28" w14:textId="56B21B60" w:rsidR="00D23264" w:rsidRDefault="00D23264" w:rsidP="002D255A">
      <w:pPr>
        <w:rPr>
          <w:rFonts w:asciiTheme="minorHAnsi" w:hAnsiTheme="minorHAnsi" w:cstheme="minorHAnsi"/>
        </w:rPr>
      </w:pPr>
    </w:p>
    <w:p w14:paraId="09D11589" w14:textId="3533CC36" w:rsidR="00D23264" w:rsidRDefault="00D23264" w:rsidP="002D255A">
      <w:pPr>
        <w:rPr>
          <w:rFonts w:asciiTheme="minorHAnsi" w:hAnsiTheme="minorHAnsi" w:cstheme="minorHAnsi"/>
        </w:rPr>
      </w:pPr>
    </w:p>
    <w:p w14:paraId="1F2E0A3D" w14:textId="444B78BD" w:rsidR="00D23264" w:rsidRDefault="00D23264" w:rsidP="002D255A">
      <w:pPr>
        <w:rPr>
          <w:rFonts w:asciiTheme="minorHAnsi" w:hAnsiTheme="minorHAnsi" w:cstheme="minorHAnsi"/>
        </w:rPr>
      </w:pPr>
    </w:p>
    <w:p w14:paraId="1E63B571" w14:textId="72346E2A" w:rsidR="00D23264" w:rsidRDefault="00D23264" w:rsidP="002D255A">
      <w:pPr>
        <w:rPr>
          <w:rFonts w:asciiTheme="minorHAnsi" w:hAnsiTheme="minorHAnsi" w:cstheme="minorHAnsi"/>
        </w:rPr>
      </w:pPr>
    </w:p>
    <w:p w14:paraId="60733159" w14:textId="3E391958" w:rsidR="00D23264" w:rsidRDefault="00D23264" w:rsidP="002D255A">
      <w:pPr>
        <w:rPr>
          <w:rFonts w:asciiTheme="minorHAnsi" w:hAnsiTheme="minorHAnsi" w:cstheme="minorHAnsi"/>
        </w:rPr>
      </w:pPr>
    </w:p>
    <w:p w14:paraId="2F8E2208" w14:textId="7ABC574F" w:rsidR="00D23264" w:rsidRDefault="00D23264" w:rsidP="002D255A">
      <w:pPr>
        <w:rPr>
          <w:rFonts w:asciiTheme="minorHAnsi" w:hAnsiTheme="minorHAnsi" w:cstheme="minorHAnsi"/>
        </w:rPr>
      </w:pPr>
    </w:p>
    <w:p w14:paraId="266E59B4" w14:textId="7274065C" w:rsidR="00D23264" w:rsidRDefault="00D23264" w:rsidP="002D255A">
      <w:pPr>
        <w:rPr>
          <w:rFonts w:asciiTheme="minorHAnsi" w:hAnsiTheme="minorHAnsi" w:cstheme="minorHAnsi"/>
        </w:rPr>
      </w:pPr>
    </w:p>
    <w:p w14:paraId="6824EB8F" w14:textId="77777777" w:rsidR="00D23264" w:rsidRDefault="00D23264" w:rsidP="002D255A">
      <w:pPr>
        <w:rPr>
          <w:rFonts w:asciiTheme="minorHAnsi" w:hAnsiTheme="minorHAnsi" w:cstheme="minorHAnsi"/>
        </w:rPr>
      </w:pPr>
    </w:p>
    <w:p w14:paraId="027F35FB" w14:textId="6546830C" w:rsidR="00D23264" w:rsidRDefault="00D23264" w:rsidP="002D255A">
      <w:pPr>
        <w:rPr>
          <w:rFonts w:asciiTheme="minorHAnsi" w:hAnsiTheme="minorHAnsi" w:cstheme="minorHAnsi"/>
        </w:rPr>
      </w:pPr>
    </w:p>
    <w:sectPr w:rsidR="00D23264" w:rsidSect="00F44067">
      <w:pgSz w:w="16838" w:h="11906" w:orient="landscape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DBF7" w14:textId="77777777" w:rsidR="00F94E90" w:rsidRDefault="00F94E90" w:rsidP="00E22594">
      <w:pPr>
        <w:spacing w:after="0" w:line="240" w:lineRule="auto"/>
      </w:pPr>
      <w:r>
        <w:separator/>
      </w:r>
    </w:p>
  </w:endnote>
  <w:endnote w:type="continuationSeparator" w:id="0">
    <w:p w14:paraId="39BC6512" w14:textId="77777777" w:rsidR="00F94E90" w:rsidRDefault="00F94E90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F23E" w14:textId="77777777" w:rsidR="00F94E90" w:rsidRDefault="00F94E90" w:rsidP="00E22594">
      <w:pPr>
        <w:spacing w:after="0" w:line="240" w:lineRule="auto"/>
      </w:pPr>
      <w:r>
        <w:separator/>
      </w:r>
    </w:p>
  </w:footnote>
  <w:footnote w:type="continuationSeparator" w:id="0">
    <w:p w14:paraId="357D35B8" w14:textId="77777777" w:rsidR="00F94E90" w:rsidRDefault="00F94E90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7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-270"/>
        </w:tabs>
        <w:ind w:left="45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E"/>
    <w:multiLevelType w:val="multilevel"/>
    <w:tmpl w:val="3D0A303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3" w15:restartNumberingAfterBreak="0">
    <w:nsid w:val="00000012"/>
    <w:multiLevelType w:val="singleLevel"/>
    <w:tmpl w:val="000000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5" w15:restartNumberingAfterBreak="0">
    <w:nsid w:val="03AF7CB3"/>
    <w:multiLevelType w:val="hybridMultilevel"/>
    <w:tmpl w:val="4A668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E502B"/>
    <w:multiLevelType w:val="hybridMultilevel"/>
    <w:tmpl w:val="A6F82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AD4C25"/>
    <w:multiLevelType w:val="hybridMultilevel"/>
    <w:tmpl w:val="C3AAC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E26A63"/>
    <w:multiLevelType w:val="hybridMultilevel"/>
    <w:tmpl w:val="6A06E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55584C"/>
    <w:multiLevelType w:val="hybridMultilevel"/>
    <w:tmpl w:val="3950F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E444D1"/>
    <w:multiLevelType w:val="hybridMultilevel"/>
    <w:tmpl w:val="8D043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AC2365"/>
    <w:multiLevelType w:val="hybridMultilevel"/>
    <w:tmpl w:val="2384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06404"/>
    <w:multiLevelType w:val="hybridMultilevel"/>
    <w:tmpl w:val="78385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A031D0"/>
    <w:multiLevelType w:val="hybridMultilevel"/>
    <w:tmpl w:val="48D0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2302"/>
    <w:multiLevelType w:val="hybridMultilevel"/>
    <w:tmpl w:val="5A2A8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AF2EBE"/>
    <w:multiLevelType w:val="hybridMultilevel"/>
    <w:tmpl w:val="6DBE8C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22276BEA"/>
    <w:multiLevelType w:val="hybridMultilevel"/>
    <w:tmpl w:val="6DF2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77603D"/>
    <w:multiLevelType w:val="hybridMultilevel"/>
    <w:tmpl w:val="8E8AEC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A77265"/>
    <w:multiLevelType w:val="hybridMultilevel"/>
    <w:tmpl w:val="C03EB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D32F96"/>
    <w:multiLevelType w:val="hybridMultilevel"/>
    <w:tmpl w:val="804EA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7057BA"/>
    <w:multiLevelType w:val="hybridMultilevel"/>
    <w:tmpl w:val="66BC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D32A65"/>
    <w:multiLevelType w:val="hybridMultilevel"/>
    <w:tmpl w:val="2D465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A6782"/>
    <w:multiLevelType w:val="hybridMultilevel"/>
    <w:tmpl w:val="85CA0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2C3122"/>
    <w:multiLevelType w:val="hybridMultilevel"/>
    <w:tmpl w:val="5694D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AF5495"/>
    <w:multiLevelType w:val="hybridMultilevel"/>
    <w:tmpl w:val="439E6F8C"/>
    <w:lvl w:ilvl="0" w:tplc="000000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B072DC"/>
    <w:multiLevelType w:val="hybridMultilevel"/>
    <w:tmpl w:val="50B4A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3B4D1D"/>
    <w:multiLevelType w:val="hybridMultilevel"/>
    <w:tmpl w:val="3ED01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19069FE"/>
    <w:multiLevelType w:val="hybridMultilevel"/>
    <w:tmpl w:val="F24AB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C208B"/>
    <w:multiLevelType w:val="hybridMultilevel"/>
    <w:tmpl w:val="5BA2D5E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446C336A"/>
    <w:multiLevelType w:val="hybridMultilevel"/>
    <w:tmpl w:val="6E1C8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A9305B"/>
    <w:multiLevelType w:val="hybridMultilevel"/>
    <w:tmpl w:val="AAB0A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EF3EE0"/>
    <w:multiLevelType w:val="hybridMultilevel"/>
    <w:tmpl w:val="9F46E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C254E5"/>
    <w:multiLevelType w:val="hybridMultilevel"/>
    <w:tmpl w:val="491AD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DC688D"/>
    <w:multiLevelType w:val="hybridMultilevel"/>
    <w:tmpl w:val="54D62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059BD"/>
    <w:multiLevelType w:val="hybridMultilevel"/>
    <w:tmpl w:val="CA3A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55133A"/>
    <w:multiLevelType w:val="hybridMultilevel"/>
    <w:tmpl w:val="B26A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D68CE"/>
    <w:multiLevelType w:val="hybridMultilevel"/>
    <w:tmpl w:val="01929F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DC746E"/>
    <w:multiLevelType w:val="hybridMultilevel"/>
    <w:tmpl w:val="F3A83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B862EB"/>
    <w:multiLevelType w:val="hybridMultilevel"/>
    <w:tmpl w:val="3CE8E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92375"/>
    <w:multiLevelType w:val="hybridMultilevel"/>
    <w:tmpl w:val="2AAC5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31E1E"/>
    <w:multiLevelType w:val="hybridMultilevel"/>
    <w:tmpl w:val="2EA49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B32033"/>
    <w:multiLevelType w:val="hybridMultilevel"/>
    <w:tmpl w:val="EB28E572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3A275E"/>
    <w:multiLevelType w:val="hybridMultilevel"/>
    <w:tmpl w:val="0D84B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72044B"/>
    <w:multiLevelType w:val="hybridMultilevel"/>
    <w:tmpl w:val="B06A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235F4"/>
    <w:multiLevelType w:val="hybridMultilevel"/>
    <w:tmpl w:val="3E18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CB329B"/>
    <w:multiLevelType w:val="hybridMultilevel"/>
    <w:tmpl w:val="34F4ED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B835FA1"/>
    <w:multiLevelType w:val="hybridMultilevel"/>
    <w:tmpl w:val="D9E6D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B60248"/>
    <w:multiLevelType w:val="hybridMultilevel"/>
    <w:tmpl w:val="6EAAD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B741AD"/>
    <w:multiLevelType w:val="hybridMultilevel"/>
    <w:tmpl w:val="9586BEC2"/>
    <w:lvl w:ilvl="0" w:tplc="0000000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637FFC"/>
    <w:multiLevelType w:val="hybridMultilevel"/>
    <w:tmpl w:val="937E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3A513B"/>
    <w:multiLevelType w:val="hybridMultilevel"/>
    <w:tmpl w:val="2C504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664B3B"/>
    <w:multiLevelType w:val="hybridMultilevel"/>
    <w:tmpl w:val="DA10562A"/>
    <w:lvl w:ilvl="0" w:tplc="67ACA4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770096"/>
    <w:multiLevelType w:val="hybridMultilevel"/>
    <w:tmpl w:val="3690B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7659C2"/>
    <w:multiLevelType w:val="hybridMultilevel"/>
    <w:tmpl w:val="5A9A2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FA2C1F"/>
    <w:multiLevelType w:val="hybridMultilevel"/>
    <w:tmpl w:val="A0A0B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67690"/>
    <w:multiLevelType w:val="hybridMultilevel"/>
    <w:tmpl w:val="A9B2C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5C49A2"/>
    <w:multiLevelType w:val="hybridMultilevel"/>
    <w:tmpl w:val="3836F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16"/>
  </w:num>
  <w:num w:numId="4">
    <w:abstractNumId w:val="45"/>
  </w:num>
  <w:num w:numId="5">
    <w:abstractNumId w:val="64"/>
  </w:num>
  <w:num w:numId="6">
    <w:abstractNumId w:val="5"/>
  </w:num>
  <w:num w:numId="7">
    <w:abstractNumId w:val="41"/>
  </w:num>
  <w:num w:numId="8">
    <w:abstractNumId w:val="12"/>
  </w:num>
  <w:num w:numId="9">
    <w:abstractNumId w:val="2"/>
  </w:num>
  <w:num w:numId="10">
    <w:abstractNumId w:val="32"/>
  </w:num>
  <w:num w:numId="11">
    <w:abstractNumId w:val="56"/>
  </w:num>
  <w:num w:numId="12">
    <w:abstractNumId w:val="59"/>
  </w:num>
  <w:num w:numId="13">
    <w:abstractNumId w:val="7"/>
  </w:num>
  <w:num w:numId="14">
    <w:abstractNumId w:val="9"/>
  </w:num>
  <w:num w:numId="15">
    <w:abstractNumId w:val="8"/>
  </w:num>
  <w:num w:numId="16">
    <w:abstractNumId w:val="35"/>
  </w:num>
  <w:num w:numId="17">
    <w:abstractNumId w:val="40"/>
  </w:num>
  <w:num w:numId="18">
    <w:abstractNumId w:val="43"/>
  </w:num>
  <w:num w:numId="19">
    <w:abstractNumId w:val="58"/>
  </w:num>
  <w:num w:numId="20">
    <w:abstractNumId w:val="68"/>
  </w:num>
  <w:num w:numId="21">
    <w:abstractNumId w:val="17"/>
  </w:num>
  <w:num w:numId="22">
    <w:abstractNumId w:val="36"/>
  </w:num>
  <w:num w:numId="23">
    <w:abstractNumId w:val="19"/>
  </w:num>
  <w:num w:numId="24">
    <w:abstractNumId w:val="3"/>
  </w:num>
  <w:num w:numId="25">
    <w:abstractNumId w:val="57"/>
  </w:num>
  <w:num w:numId="26">
    <w:abstractNumId w:val="10"/>
  </w:num>
  <w:num w:numId="27">
    <w:abstractNumId w:val="42"/>
  </w:num>
  <w:num w:numId="28">
    <w:abstractNumId w:val="28"/>
  </w:num>
  <w:num w:numId="29">
    <w:abstractNumId w:val="67"/>
  </w:num>
  <w:num w:numId="30">
    <w:abstractNumId w:val="53"/>
  </w:num>
  <w:num w:numId="31">
    <w:abstractNumId w:val="25"/>
  </w:num>
  <w:num w:numId="32">
    <w:abstractNumId w:val="39"/>
  </w:num>
  <w:num w:numId="33">
    <w:abstractNumId w:val="69"/>
  </w:num>
  <w:num w:numId="34">
    <w:abstractNumId w:val="65"/>
  </w:num>
  <w:num w:numId="35">
    <w:abstractNumId w:val="15"/>
  </w:num>
  <w:num w:numId="36">
    <w:abstractNumId w:val="50"/>
  </w:num>
  <w:num w:numId="37">
    <w:abstractNumId w:val="31"/>
  </w:num>
  <w:num w:numId="38">
    <w:abstractNumId w:val="22"/>
  </w:num>
  <w:num w:numId="39">
    <w:abstractNumId w:val="60"/>
  </w:num>
  <w:num w:numId="40">
    <w:abstractNumId w:val="66"/>
  </w:num>
  <w:num w:numId="41">
    <w:abstractNumId w:val="33"/>
  </w:num>
  <w:num w:numId="42">
    <w:abstractNumId w:val="13"/>
  </w:num>
  <w:num w:numId="43">
    <w:abstractNumId w:val="18"/>
  </w:num>
  <w:num w:numId="44">
    <w:abstractNumId w:val="48"/>
  </w:num>
  <w:num w:numId="45">
    <w:abstractNumId w:val="44"/>
  </w:num>
  <w:num w:numId="46">
    <w:abstractNumId w:val="20"/>
  </w:num>
  <w:num w:numId="47">
    <w:abstractNumId w:val="11"/>
  </w:num>
  <w:num w:numId="48">
    <w:abstractNumId w:val="24"/>
  </w:num>
  <w:num w:numId="49">
    <w:abstractNumId w:val="47"/>
  </w:num>
  <w:num w:numId="50">
    <w:abstractNumId w:val="30"/>
  </w:num>
  <w:num w:numId="51">
    <w:abstractNumId w:val="51"/>
  </w:num>
  <w:num w:numId="52">
    <w:abstractNumId w:val="29"/>
  </w:num>
  <w:num w:numId="53">
    <w:abstractNumId w:val="46"/>
  </w:num>
  <w:num w:numId="54">
    <w:abstractNumId w:val="6"/>
  </w:num>
  <w:num w:numId="55">
    <w:abstractNumId w:val="0"/>
  </w:num>
  <w:num w:numId="56">
    <w:abstractNumId w:val="63"/>
  </w:num>
  <w:num w:numId="57">
    <w:abstractNumId w:val="52"/>
  </w:num>
  <w:num w:numId="58">
    <w:abstractNumId w:val="49"/>
  </w:num>
  <w:num w:numId="59">
    <w:abstractNumId w:val="34"/>
  </w:num>
  <w:num w:numId="60">
    <w:abstractNumId w:val="37"/>
  </w:num>
  <w:num w:numId="61">
    <w:abstractNumId w:val="54"/>
  </w:num>
  <w:num w:numId="62">
    <w:abstractNumId w:val="23"/>
  </w:num>
  <w:num w:numId="63">
    <w:abstractNumId w:val="21"/>
  </w:num>
  <w:num w:numId="64">
    <w:abstractNumId w:val="56"/>
  </w:num>
  <w:num w:numId="65">
    <w:abstractNumId w:val="5"/>
  </w:num>
  <w:num w:numId="66">
    <w:abstractNumId w:val="59"/>
  </w:num>
  <w:num w:numId="67">
    <w:abstractNumId w:val="61"/>
  </w:num>
  <w:num w:numId="68">
    <w:abstractNumId w:val="26"/>
  </w:num>
  <w:num w:numId="69">
    <w:abstractNumId w:val="27"/>
  </w:num>
  <w:num w:numId="70">
    <w:abstractNumId w:val="7"/>
  </w:num>
  <w:num w:numId="71">
    <w:abstractNumId w:val="9"/>
  </w:num>
  <w:num w:numId="72">
    <w:abstractNumId w:val="8"/>
  </w:num>
  <w:num w:numId="73">
    <w:abstractNumId w:val="6"/>
  </w:num>
  <w:num w:numId="74">
    <w:abstractNumId w:val="4"/>
  </w:num>
  <w:num w:numId="75">
    <w:abstractNumId w:val="3"/>
  </w:num>
  <w:num w:numId="76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074FC"/>
    <w:rsid w:val="0001547F"/>
    <w:rsid w:val="00024E1E"/>
    <w:rsid w:val="000250BB"/>
    <w:rsid w:val="000264AC"/>
    <w:rsid w:val="000319AB"/>
    <w:rsid w:val="00033E4E"/>
    <w:rsid w:val="0005387A"/>
    <w:rsid w:val="00070342"/>
    <w:rsid w:val="00077D55"/>
    <w:rsid w:val="000803BB"/>
    <w:rsid w:val="000A20F3"/>
    <w:rsid w:val="000A29CE"/>
    <w:rsid w:val="000B0393"/>
    <w:rsid w:val="000B38CE"/>
    <w:rsid w:val="000B66F9"/>
    <w:rsid w:val="000C1ABB"/>
    <w:rsid w:val="000C4FA1"/>
    <w:rsid w:val="000D0744"/>
    <w:rsid w:val="000D52F8"/>
    <w:rsid w:val="000E5E09"/>
    <w:rsid w:val="000F0E25"/>
    <w:rsid w:val="000F19E7"/>
    <w:rsid w:val="000F1E29"/>
    <w:rsid w:val="000F3C3C"/>
    <w:rsid w:val="000F661E"/>
    <w:rsid w:val="000F711A"/>
    <w:rsid w:val="00105651"/>
    <w:rsid w:val="00114C85"/>
    <w:rsid w:val="00117EBC"/>
    <w:rsid w:val="00126CB5"/>
    <w:rsid w:val="00134609"/>
    <w:rsid w:val="00140FF8"/>
    <w:rsid w:val="0016312E"/>
    <w:rsid w:val="00170D36"/>
    <w:rsid w:val="0017196F"/>
    <w:rsid w:val="00196145"/>
    <w:rsid w:val="00196A74"/>
    <w:rsid w:val="00196D92"/>
    <w:rsid w:val="001B3BB4"/>
    <w:rsid w:val="001B59C2"/>
    <w:rsid w:val="001C1930"/>
    <w:rsid w:val="001C2705"/>
    <w:rsid w:val="001D494D"/>
    <w:rsid w:val="001D5DC4"/>
    <w:rsid w:val="001D5DD3"/>
    <w:rsid w:val="001F5662"/>
    <w:rsid w:val="0020713B"/>
    <w:rsid w:val="002118D1"/>
    <w:rsid w:val="0021210A"/>
    <w:rsid w:val="0021622A"/>
    <w:rsid w:val="00236C47"/>
    <w:rsid w:val="00242F91"/>
    <w:rsid w:val="002474F1"/>
    <w:rsid w:val="00255255"/>
    <w:rsid w:val="0026259E"/>
    <w:rsid w:val="002647B3"/>
    <w:rsid w:val="0026595B"/>
    <w:rsid w:val="00267725"/>
    <w:rsid w:val="00272C36"/>
    <w:rsid w:val="0028316A"/>
    <w:rsid w:val="002863EE"/>
    <w:rsid w:val="00287584"/>
    <w:rsid w:val="002925A4"/>
    <w:rsid w:val="00293CF0"/>
    <w:rsid w:val="00295C0D"/>
    <w:rsid w:val="002A0401"/>
    <w:rsid w:val="002A0762"/>
    <w:rsid w:val="002B078B"/>
    <w:rsid w:val="002B62B5"/>
    <w:rsid w:val="002C0138"/>
    <w:rsid w:val="002D255A"/>
    <w:rsid w:val="002E059A"/>
    <w:rsid w:val="002F1D9F"/>
    <w:rsid w:val="002F3447"/>
    <w:rsid w:val="002F4DB1"/>
    <w:rsid w:val="00302C7A"/>
    <w:rsid w:val="00303D2F"/>
    <w:rsid w:val="0030434C"/>
    <w:rsid w:val="00313199"/>
    <w:rsid w:val="0031331F"/>
    <w:rsid w:val="003214FD"/>
    <w:rsid w:val="0033749D"/>
    <w:rsid w:val="003440DB"/>
    <w:rsid w:val="00356F01"/>
    <w:rsid w:val="00357A92"/>
    <w:rsid w:val="00365B48"/>
    <w:rsid w:val="00366746"/>
    <w:rsid w:val="00366D33"/>
    <w:rsid w:val="00385810"/>
    <w:rsid w:val="003859CE"/>
    <w:rsid w:val="00387DEA"/>
    <w:rsid w:val="00391D26"/>
    <w:rsid w:val="003A18FD"/>
    <w:rsid w:val="003A5D3F"/>
    <w:rsid w:val="003A7D9A"/>
    <w:rsid w:val="003C61AC"/>
    <w:rsid w:val="003D1FAD"/>
    <w:rsid w:val="003D569E"/>
    <w:rsid w:val="003E2BBB"/>
    <w:rsid w:val="003E34B3"/>
    <w:rsid w:val="003F1FEA"/>
    <w:rsid w:val="003F4011"/>
    <w:rsid w:val="003F58B4"/>
    <w:rsid w:val="003F6BF8"/>
    <w:rsid w:val="00401B87"/>
    <w:rsid w:val="00407953"/>
    <w:rsid w:val="00412701"/>
    <w:rsid w:val="00414979"/>
    <w:rsid w:val="00416EEE"/>
    <w:rsid w:val="00432572"/>
    <w:rsid w:val="004326E6"/>
    <w:rsid w:val="00433008"/>
    <w:rsid w:val="004504BA"/>
    <w:rsid w:val="00453409"/>
    <w:rsid w:val="0046415C"/>
    <w:rsid w:val="00466C6F"/>
    <w:rsid w:val="004843E2"/>
    <w:rsid w:val="00490517"/>
    <w:rsid w:val="004909AC"/>
    <w:rsid w:val="00490AA7"/>
    <w:rsid w:val="00491E9D"/>
    <w:rsid w:val="004A2A65"/>
    <w:rsid w:val="004A7374"/>
    <w:rsid w:val="004B43C4"/>
    <w:rsid w:val="004B57A4"/>
    <w:rsid w:val="004B6F7C"/>
    <w:rsid w:val="004C089C"/>
    <w:rsid w:val="004C2A23"/>
    <w:rsid w:val="004C3BBB"/>
    <w:rsid w:val="004D6E9F"/>
    <w:rsid w:val="004E2720"/>
    <w:rsid w:val="004E343C"/>
    <w:rsid w:val="004E38B5"/>
    <w:rsid w:val="004E7DC3"/>
    <w:rsid w:val="004F1545"/>
    <w:rsid w:val="004F17EF"/>
    <w:rsid w:val="004F3A18"/>
    <w:rsid w:val="00501174"/>
    <w:rsid w:val="0050413F"/>
    <w:rsid w:val="005104B7"/>
    <w:rsid w:val="0052361F"/>
    <w:rsid w:val="00531804"/>
    <w:rsid w:val="00537B5D"/>
    <w:rsid w:val="005400F0"/>
    <w:rsid w:val="00560C52"/>
    <w:rsid w:val="00561F31"/>
    <w:rsid w:val="00575AE6"/>
    <w:rsid w:val="00575EC8"/>
    <w:rsid w:val="00582233"/>
    <w:rsid w:val="00582D1E"/>
    <w:rsid w:val="00586CBA"/>
    <w:rsid w:val="00590DFF"/>
    <w:rsid w:val="00594128"/>
    <w:rsid w:val="00596007"/>
    <w:rsid w:val="005A2596"/>
    <w:rsid w:val="005B2F5E"/>
    <w:rsid w:val="005C2548"/>
    <w:rsid w:val="005C3374"/>
    <w:rsid w:val="005C5875"/>
    <w:rsid w:val="005D0400"/>
    <w:rsid w:val="005D532B"/>
    <w:rsid w:val="005E40CF"/>
    <w:rsid w:val="005F1294"/>
    <w:rsid w:val="005F69BA"/>
    <w:rsid w:val="0060128C"/>
    <w:rsid w:val="00604F63"/>
    <w:rsid w:val="0060537F"/>
    <w:rsid w:val="00605B63"/>
    <w:rsid w:val="00615D4C"/>
    <w:rsid w:val="00625905"/>
    <w:rsid w:val="00627BC6"/>
    <w:rsid w:val="006377E2"/>
    <w:rsid w:val="00637E2A"/>
    <w:rsid w:val="00644BD8"/>
    <w:rsid w:val="006521EA"/>
    <w:rsid w:val="00654FCE"/>
    <w:rsid w:val="00660DAF"/>
    <w:rsid w:val="00662447"/>
    <w:rsid w:val="006655D4"/>
    <w:rsid w:val="006667C6"/>
    <w:rsid w:val="00670610"/>
    <w:rsid w:val="00671509"/>
    <w:rsid w:val="00671EBD"/>
    <w:rsid w:val="00690AEA"/>
    <w:rsid w:val="00690C06"/>
    <w:rsid w:val="006912D3"/>
    <w:rsid w:val="006966B5"/>
    <w:rsid w:val="0069729A"/>
    <w:rsid w:val="006A2687"/>
    <w:rsid w:val="006B1F5A"/>
    <w:rsid w:val="006D5C93"/>
    <w:rsid w:val="006D6778"/>
    <w:rsid w:val="006E130D"/>
    <w:rsid w:val="006E45C9"/>
    <w:rsid w:val="006F1CA0"/>
    <w:rsid w:val="006F59C3"/>
    <w:rsid w:val="00727025"/>
    <w:rsid w:val="007277D4"/>
    <w:rsid w:val="00732035"/>
    <w:rsid w:val="00742572"/>
    <w:rsid w:val="0076421C"/>
    <w:rsid w:val="00766327"/>
    <w:rsid w:val="0078318B"/>
    <w:rsid w:val="0078526E"/>
    <w:rsid w:val="007A056C"/>
    <w:rsid w:val="007A309D"/>
    <w:rsid w:val="007B1559"/>
    <w:rsid w:val="007B31D5"/>
    <w:rsid w:val="007B4B1E"/>
    <w:rsid w:val="007E1F38"/>
    <w:rsid w:val="007F2293"/>
    <w:rsid w:val="007F254D"/>
    <w:rsid w:val="007F7F75"/>
    <w:rsid w:val="008046D3"/>
    <w:rsid w:val="00816CF1"/>
    <w:rsid w:val="00820864"/>
    <w:rsid w:val="00821C9A"/>
    <w:rsid w:val="008225E0"/>
    <w:rsid w:val="00822AA0"/>
    <w:rsid w:val="0082654C"/>
    <w:rsid w:val="00830DD0"/>
    <w:rsid w:val="0083391F"/>
    <w:rsid w:val="008360D8"/>
    <w:rsid w:val="00837831"/>
    <w:rsid w:val="0084046B"/>
    <w:rsid w:val="0086121C"/>
    <w:rsid w:val="00865EA1"/>
    <w:rsid w:val="00871B6B"/>
    <w:rsid w:val="00881743"/>
    <w:rsid w:val="008900C1"/>
    <w:rsid w:val="00894630"/>
    <w:rsid w:val="008A061D"/>
    <w:rsid w:val="008A0A35"/>
    <w:rsid w:val="008A42E6"/>
    <w:rsid w:val="008B29CE"/>
    <w:rsid w:val="008B377B"/>
    <w:rsid w:val="008B59DA"/>
    <w:rsid w:val="00904DB9"/>
    <w:rsid w:val="00904F05"/>
    <w:rsid w:val="00906754"/>
    <w:rsid w:val="00906948"/>
    <w:rsid w:val="00906E28"/>
    <w:rsid w:val="00907519"/>
    <w:rsid w:val="009141C4"/>
    <w:rsid w:val="00917BD6"/>
    <w:rsid w:val="009244E2"/>
    <w:rsid w:val="00924735"/>
    <w:rsid w:val="00925F95"/>
    <w:rsid w:val="009340F3"/>
    <w:rsid w:val="0094169C"/>
    <w:rsid w:val="009478C1"/>
    <w:rsid w:val="00956E7B"/>
    <w:rsid w:val="009577BF"/>
    <w:rsid w:val="00960CAA"/>
    <w:rsid w:val="009657FD"/>
    <w:rsid w:val="00972A85"/>
    <w:rsid w:val="009757CA"/>
    <w:rsid w:val="00982B10"/>
    <w:rsid w:val="0099063B"/>
    <w:rsid w:val="00995A2B"/>
    <w:rsid w:val="009962BF"/>
    <w:rsid w:val="009A2CF9"/>
    <w:rsid w:val="009B0D16"/>
    <w:rsid w:val="009B1EE0"/>
    <w:rsid w:val="009B2812"/>
    <w:rsid w:val="009B67EE"/>
    <w:rsid w:val="009C0F1A"/>
    <w:rsid w:val="009C3601"/>
    <w:rsid w:val="009D0B93"/>
    <w:rsid w:val="009D22CD"/>
    <w:rsid w:val="009D36E7"/>
    <w:rsid w:val="009D6BEF"/>
    <w:rsid w:val="009E1727"/>
    <w:rsid w:val="00A01833"/>
    <w:rsid w:val="00A02BF7"/>
    <w:rsid w:val="00A048AC"/>
    <w:rsid w:val="00A16306"/>
    <w:rsid w:val="00A21A59"/>
    <w:rsid w:val="00A24CF6"/>
    <w:rsid w:val="00A30ADB"/>
    <w:rsid w:val="00A41E95"/>
    <w:rsid w:val="00A43B64"/>
    <w:rsid w:val="00A529A4"/>
    <w:rsid w:val="00A54BBC"/>
    <w:rsid w:val="00A614D9"/>
    <w:rsid w:val="00A6476D"/>
    <w:rsid w:val="00A73F79"/>
    <w:rsid w:val="00A839F6"/>
    <w:rsid w:val="00A842AD"/>
    <w:rsid w:val="00A84FC3"/>
    <w:rsid w:val="00A86334"/>
    <w:rsid w:val="00A91FDC"/>
    <w:rsid w:val="00A9442C"/>
    <w:rsid w:val="00AB05A2"/>
    <w:rsid w:val="00AB18DB"/>
    <w:rsid w:val="00AB24D0"/>
    <w:rsid w:val="00AC01CE"/>
    <w:rsid w:val="00AC066E"/>
    <w:rsid w:val="00AC21A6"/>
    <w:rsid w:val="00AC4475"/>
    <w:rsid w:val="00AD119F"/>
    <w:rsid w:val="00AD5D48"/>
    <w:rsid w:val="00AD67FC"/>
    <w:rsid w:val="00AE680A"/>
    <w:rsid w:val="00B133B2"/>
    <w:rsid w:val="00B20B1F"/>
    <w:rsid w:val="00B20E8A"/>
    <w:rsid w:val="00B25EA3"/>
    <w:rsid w:val="00B33F40"/>
    <w:rsid w:val="00B44533"/>
    <w:rsid w:val="00B44600"/>
    <w:rsid w:val="00B467AB"/>
    <w:rsid w:val="00B500CD"/>
    <w:rsid w:val="00B531B9"/>
    <w:rsid w:val="00B56C11"/>
    <w:rsid w:val="00B575C4"/>
    <w:rsid w:val="00B60EB1"/>
    <w:rsid w:val="00B63DF2"/>
    <w:rsid w:val="00B70CAB"/>
    <w:rsid w:val="00B76A92"/>
    <w:rsid w:val="00B80C76"/>
    <w:rsid w:val="00B85E5F"/>
    <w:rsid w:val="00B92F1A"/>
    <w:rsid w:val="00BA3615"/>
    <w:rsid w:val="00BA6ABE"/>
    <w:rsid w:val="00BC73A7"/>
    <w:rsid w:val="00BD2495"/>
    <w:rsid w:val="00BD5285"/>
    <w:rsid w:val="00BD7ABD"/>
    <w:rsid w:val="00BE270C"/>
    <w:rsid w:val="00BE34E7"/>
    <w:rsid w:val="00BE5B7D"/>
    <w:rsid w:val="00BE5BFF"/>
    <w:rsid w:val="00BF293D"/>
    <w:rsid w:val="00BF35D2"/>
    <w:rsid w:val="00BF6C20"/>
    <w:rsid w:val="00BF782B"/>
    <w:rsid w:val="00BF7982"/>
    <w:rsid w:val="00C03DAA"/>
    <w:rsid w:val="00C10288"/>
    <w:rsid w:val="00C1493E"/>
    <w:rsid w:val="00C15687"/>
    <w:rsid w:val="00C16D3F"/>
    <w:rsid w:val="00C26160"/>
    <w:rsid w:val="00C301F7"/>
    <w:rsid w:val="00C3109E"/>
    <w:rsid w:val="00C33379"/>
    <w:rsid w:val="00C34920"/>
    <w:rsid w:val="00C47405"/>
    <w:rsid w:val="00C56160"/>
    <w:rsid w:val="00C6062B"/>
    <w:rsid w:val="00C63698"/>
    <w:rsid w:val="00C71362"/>
    <w:rsid w:val="00C92C5C"/>
    <w:rsid w:val="00C93F4F"/>
    <w:rsid w:val="00CA29D5"/>
    <w:rsid w:val="00CB0C7F"/>
    <w:rsid w:val="00CB1274"/>
    <w:rsid w:val="00CB18C0"/>
    <w:rsid w:val="00CC0E77"/>
    <w:rsid w:val="00CC2B9A"/>
    <w:rsid w:val="00CC6599"/>
    <w:rsid w:val="00CC6FEB"/>
    <w:rsid w:val="00CC7B7A"/>
    <w:rsid w:val="00CD61DE"/>
    <w:rsid w:val="00CD7BFE"/>
    <w:rsid w:val="00CE51AC"/>
    <w:rsid w:val="00CF0931"/>
    <w:rsid w:val="00D1048D"/>
    <w:rsid w:val="00D23264"/>
    <w:rsid w:val="00D2403C"/>
    <w:rsid w:val="00D25AD3"/>
    <w:rsid w:val="00D30904"/>
    <w:rsid w:val="00D30A65"/>
    <w:rsid w:val="00D3144C"/>
    <w:rsid w:val="00D331B3"/>
    <w:rsid w:val="00D34BC4"/>
    <w:rsid w:val="00D34CC5"/>
    <w:rsid w:val="00D43463"/>
    <w:rsid w:val="00D43867"/>
    <w:rsid w:val="00D43970"/>
    <w:rsid w:val="00D459FE"/>
    <w:rsid w:val="00D47122"/>
    <w:rsid w:val="00D5389A"/>
    <w:rsid w:val="00D65B34"/>
    <w:rsid w:val="00D7053F"/>
    <w:rsid w:val="00D72600"/>
    <w:rsid w:val="00D7619B"/>
    <w:rsid w:val="00D77880"/>
    <w:rsid w:val="00D95BA7"/>
    <w:rsid w:val="00DA2BF2"/>
    <w:rsid w:val="00DB36D7"/>
    <w:rsid w:val="00DB634A"/>
    <w:rsid w:val="00DC5DFD"/>
    <w:rsid w:val="00DE1C23"/>
    <w:rsid w:val="00DE7268"/>
    <w:rsid w:val="00DF300D"/>
    <w:rsid w:val="00DF3748"/>
    <w:rsid w:val="00DF6D92"/>
    <w:rsid w:val="00DF6F85"/>
    <w:rsid w:val="00E05EDB"/>
    <w:rsid w:val="00E07C04"/>
    <w:rsid w:val="00E22594"/>
    <w:rsid w:val="00E22D3B"/>
    <w:rsid w:val="00E27764"/>
    <w:rsid w:val="00E363C4"/>
    <w:rsid w:val="00E415D8"/>
    <w:rsid w:val="00E42233"/>
    <w:rsid w:val="00E42552"/>
    <w:rsid w:val="00E527E7"/>
    <w:rsid w:val="00E52FA5"/>
    <w:rsid w:val="00E64D6F"/>
    <w:rsid w:val="00E73DE1"/>
    <w:rsid w:val="00E74B12"/>
    <w:rsid w:val="00E811BD"/>
    <w:rsid w:val="00E83661"/>
    <w:rsid w:val="00E95F52"/>
    <w:rsid w:val="00EA43BF"/>
    <w:rsid w:val="00EA478E"/>
    <w:rsid w:val="00EB0BF3"/>
    <w:rsid w:val="00EB43AE"/>
    <w:rsid w:val="00EC25EB"/>
    <w:rsid w:val="00ED0476"/>
    <w:rsid w:val="00ED2B43"/>
    <w:rsid w:val="00ED4082"/>
    <w:rsid w:val="00EE29F7"/>
    <w:rsid w:val="00EE70A7"/>
    <w:rsid w:val="00F0546D"/>
    <w:rsid w:val="00F33117"/>
    <w:rsid w:val="00F3704C"/>
    <w:rsid w:val="00F44067"/>
    <w:rsid w:val="00F44C1E"/>
    <w:rsid w:val="00F53347"/>
    <w:rsid w:val="00F63A3F"/>
    <w:rsid w:val="00F671DB"/>
    <w:rsid w:val="00F737AF"/>
    <w:rsid w:val="00F7407E"/>
    <w:rsid w:val="00F83F79"/>
    <w:rsid w:val="00F94E90"/>
    <w:rsid w:val="00F95F3C"/>
    <w:rsid w:val="00FB63C9"/>
    <w:rsid w:val="00FC0FF6"/>
    <w:rsid w:val="00FC5476"/>
    <w:rsid w:val="00FD00C8"/>
    <w:rsid w:val="00FD0C80"/>
    <w:rsid w:val="00FD20D4"/>
    <w:rsid w:val="00FD678D"/>
    <w:rsid w:val="00FD7984"/>
    <w:rsid w:val="00FF1F20"/>
    <w:rsid w:val="00FF211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W8Num3z3">
    <w:name w:val="WW8Num3z3"/>
    <w:rsid w:val="00EE70A7"/>
    <w:rPr>
      <w:rFonts w:ascii="Symbol" w:hAnsi="Symbol" w:cs="Symbol" w:hint="default"/>
    </w:rPr>
  </w:style>
  <w:style w:type="table" w:customStyle="1" w:styleId="Calendar2">
    <w:name w:val="Calendar 2"/>
    <w:basedOn w:val="TableNormal"/>
    <w:uiPriority w:val="99"/>
    <w:qFormat/>
    <w:rsid w:val="009141C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WW8Num1z0">
    <w:name w:val="WW8Num1z0"/>
    <w:rsid w:val="0076421C"/>
    <w:rPr>
      <w:rFonts w:ascii="Wingdings" w:hAnsi="Wingdings" w:cs="Wingdings" w:hint="default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7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1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1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ela">
    <w:name w:val="tabela"/>
    <w:basedOn w:val="Normal"/>
    <w:uiPriority w:val="1"/>
    <w:qFormat/>
    <w:rsid w:val="00D2326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C88D-5E58-4954-818B-76FB6C5E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2021-05-28T09:52:00Z</dcterms:created>
  <dcterms:modified xsi:type="dcterms:W3CDTF">2021-05-28T09:52:00Z</dcterms:modified>
</cp:coreProperties>
</file>